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20. 01. 2023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20. 01. 2023 (20:00) vykázáno 18 605 175 aplikovaných dávek očkování, a to u 6 975 808 unikátních osob, které dostaly minimálně jednu dávku očkování. U 6 892 000 osob bylo očkování dokončeno, u 3 573 493 osob byla podána první posilující dávka, u  787 291 osob byla podána druhá posilující dávka, u  1 047 osob byla podána třetí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20. 01. 2023 bylo aplikováno 1 163 dávek, z toho  41 (3,5%) dávky iniciální (primovakcinace),  7 (0,6%) druhé dávky dvou-dávkového schématu,  147 (12,6%) první posilující dávky,  905 (77,8%) druhé posilující dávky a  63 (5,4%)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4 693 dávek, z toho  136 (2,9%) dávky iniciální (primovakcinace),  73 (1,6%) druhé dávky dvou-dávkového schématu a  674 (14,4%)  první posilující dávky, 3 643 (77,6%) druhé posilující dávky a  167 (3,6%) třetí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94,0%, P: 49,2%, 70–79 let O: 91,6%, P: 52,6%, 65–69 let O: 83,0%, P: 50,3%, 60–64 let O: 76,7%, P: 48,6%, 55–59 let O: 77,6%, P: 49,1%, 50–54 let O: 76,8%, P: 46,9%, 45–49 let O: 76,0%, P: 44,4%, 40–44 let O: 67,0%, P: 35,4%, 35–39 let O: 63,6%, P: 29,6%, 30–34 let O: 61,9%, P: 26,4%,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29,9%, 70–79 let P2: 27,0%, 65–69 let P2: 19,4%, 60–64 let P2: 11,9%, 55–59 let P2: 6,7%, 50–54 let P2: 4,7%, 45–49 let P2: 3,5%, 40–44 let P2: 2,4%, 35–39 let P2: 1,9%, 30–34 let P2: 1,5%, 18–29 let P2: 0,9%,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třetí posilující dávku (P3):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0,0%, 70–79 let P3: 0,0%, 65–69 let P3: 0,0%, 60–64 let P3: 0,0%, 55–59 let P3: 0,0%, 50–54 let P3: 0,0%, 45–49 let P3: 0,0%, 40–44 let P3: 0,0%, 35–39 let P3: 0,0%, 30–34 let P3: 0,0%, 18–29 let P3: 0,0%, 12–17 let P3: 0,0%, 5–11 let Pb3: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428 137 osob ve věku 80 a více let, což představuje cca 95,7% všech osob této prioritní kategorie (k 1. 1. 2021 bylo podle dat ČSÚ v populaci ČR 447 526 osob ve věku 80 a více let). U 420 772 osob ve věku 80 a více let (94,0% této věkové kategorie v populaci) bylo očkování dokončeno. Dalších 4 osob (0,0%) má rezervaci termínu očkování a 86 osob (0,0%) je registrováno a čeká na termín očkování, celkem se účastní očkování 428 227 osob (95,7%) v této věkové skupině. Posilující dávku očkování má aplikovanou 219 987 osob této věkové kategorie, což činí 49,2%. Druhou posilující dávku očkování má aplikovanou 133 718 osob této věkové kategorie, což činí 29,9%. Třetí posilující dávku očkování má aplikovanou 136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957 801 osob ve věku 70-79 let, což představuje cca 92,2% všech osob této prioritní kategorie (k 1. 1. 2021 bylo podle dat ČSÚ v populaci ČR 1 038 378 osob ve věku 70-79 let). U 950 714 osob ve věku 70-79 let (91,6% této věkové kategorie v populaci) bylo očkování dokončeno. Dalších 3 osob (0,0%) má rezervaci termínu očkování a 111 osob (0,0%) je registrováno a čeká na termín očkování, celkem se účastní očkování 957 915 osob (92,3%) v této věkové skupině. Posilující dávku očkování má aplikovanou 545 885 osob této věkové kategorie, což činí 52,6%. Druhou posilující dávku očkování má aplikovanou 280 733 osob této věkové kategorie, což činí 27,0%. Třetí posilující dávku očkování má aplikovanou 291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561 019 osob ve věku 65–69 let, což představuje cca 83,4% všech osob této prioritní kategorie (k 1. 1. 2021 bylo podle dat ČSÚ v populaci ČR 672 418 osob ve věku 65–69 let). U 557 901 osob ve věku 65–69 let (83,0% této věkové kategorie v populaci) bylo očkování dokončeno. Dalších 3 osob (0,0%) má rezervaci termínu očkování a 18 osob (0,0%) je registrováno a čeká na termín očkování, celkem se účastní očkování 561 040 osob (83,4%) v této věkové skupině. Posilující dávku očkování má aplikovanou 338 425 osob této věkové kategorie, což činí 50,3%. Druhou posilující dávku očkování má aplikovanou 130 306 osob této věkové kategorie, což činí 19,4%. Třetí posilující dávku očkování má aplikovanou 167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482 684 osob ve věku 60–64 let, což představuje cca 77,2% všech osob této prioritní kategorie (k 1. 1. 2021 bylo podle dat ČSÚ v populaci ČR 625 465 osob ve věku 60–64 let). U 479 739 osob ve věku 60–64 let (76,7% této věkové kategorie v populaci) bylo očkování dokončeno. Dalších 1 osob (0,0%) má rezervaci termínu očkování a 23 osob (0,0%) je registrováno a čeká na termín očkování, celkem se účastní očkování 482 708 osob (77,2%) v této věkové skupině. Posilující dávku očkování má aplikovanou 303 679 osob této věkové kategorie, což činí 48,6%. Druhou posilující dávku očkování má aplikovanou 74 638 osob této věkové kategorie, což činí 11,9%. Třetí posilující dávku očkování má aplikovanou 99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1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522 986 osob ve věku 55–59 let, což představuje cca 78,1% všech osob této kategorie (k 1. 1. 2021 bylo podle dat ČSÚ v populaci ČR 669 733 osob ve věku 55–59 let). U 519 553 osob ve věku 55–59 let (77,6% této věkové kategorie v populaci) bylo očkování dokončeno. Dalších 2 osob (0,0%) má rezervaci termínu očkování a 20 osob (0,0%) je registrováno a čeká na termín očkování, celkem se účastní očkování 523 008 osob (78,1%) v této věkové skupině. Posilující dávku očkování má aplikovanou 328 613 osob této věkové kategorie, což činí 49,1%. Druhou posilující dávku očkování má aplikovanou 44 584 osob této věkové kategorie, což činí 6,7%. Třetí posilující dávku očkování má aplikovanou 74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534 245 osob ve věku 50–54 let, což představuje cca 77,3% všech osob této kategorie (k 1. 1. 2021 bylo podle dat ČSÚ v populaci ČR 691 083 osob ve věku 50–54 let). U 530 437 osob ve věku 50–54 let (76,8% této věkové kategorie v populaci) bylo očkování dokončeno. Dalších 3 osob (0,0%) má rezervaci termínu očkování a 23 osob (0,0%) je registrováno a čeká na termín očkování, celkem se účastní očkování 534 271 osob (77,3%) v této věkové skupině. Posilující dávku očkování má aplikovanou 324 286 osob této věkové kategorie, což činí 46,9%. Druhou posilující dávku očkování má aplikovanou 32 784 osob této věkové kategorie, což činí 4,7%. Třetí posilující dávku očkování má aplikovanou 67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675 812 osob ve věku 45–49 let, což představuje cca 76,6% všech osob této kategorie (k 1. 1. 2021 bylo podle dat ČSÚ v populaci ČR 882 586 osob ve věku 45–49 let). U 670 569 osob ve věku 45–49 let (76,0% této věkové kategorie v populaci) bylo očkování dokončeno. Dalších 7 osob (0,0%) má rezervaci termínu očkování a 30 osob (0,0%) je registrováno a čeká na termín očkování, celkem se účastní očkování 675 849 osob (76,6%) v této věkové skupině. Posilující dávku očkování má aplikovanou 392 305 osob této věkové kategorie, což činí 44,4%. Druhou posilující dávku očkování má aplikovanou 31 043 osob této věkové kategorie, což činí 3,5%. Třetí posilující dávku očkování má aplikovanou 69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605 238 osob ve věku 40–44 let, což představuje cca 67,8% všech osob této kategorie (k 1. 1. 2021 bylo podle dat ČSÚ v populaci ČR 893 321 osob ve věku 40–44 let). U 598 909 osob ve věku 40–44 let (67,0% této věkové kategorie v populaci) bylo očkování dokončeno. Dalších 7 osob (0,0%) má rezervaci termínu očkování a 39 osob (0,0%) je registrováno a čeká na termín očkování, celkem se účastní očkování 605 284 osob (67,8%) v této věkové skupině. Posilující dávku očkování má aplikovanou 315 822 osob této věkové kategorie, což činí 35,4%. Druhou posilující dávku očkování má aplikovanou 21 436 osob této věkové kategorie, což činí 2,4%. Třetí posilující dávku očkování má aplikovanou 61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486 276 osob ve věku 35–39 let, což představuje cca 64,6% všech osob této kategorie (k 1. 1. 2021 bylo podle dat ČSÚ v populaci ČR 753 310 osob ve věku 35–39 let). U 479 192 osob ve věku 35–39 let (63,6% této věkové kategorie v populaci) bylo očkování dokončeno. Dalších 15 osob (0,0%) má rezervaci termínu očkování a 44 osob (0,0%) je registrováno a čeká na termín očkování, celkem se účastní očkování 486 335 osob (64,6%) v této věkové skupině. Posilující dávku očkování má aplikovanou 222 689 osob této věkové kategorie, což činí 29,6%. Druhou posilující dávku očkování má aplikovanou 14 573 osob této věkové kategorie, což činí 1,9%. Třetí posilující dávku očkování má aplikovanou 29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452 882 osob ve věku 30–34 let, což představuje cca 63,0% všech osob této kategorie (k 1. 1. 2021 bylo podle dat ČSÚ v populaci ČR 718 931 osob ve věku 30–34 let). U 444 989 osob ve věku 30–34 let (61,9% této věkové kategorie v populaci) bylo očkování dokončeno. Dalších 16 osob (0,0%) má rezervaci termínu očkování a 68 osob (0,0%) je registrováno a čeká na termín očkování, celkem se účastní očkování 452 966 osob (63,0%) v této věkové skupině. Posilující dávku očkování má aplikovanou 189 872 osob této věkové kategorie, což činí 26,4%. Druhou posilující dávku očkování má aplikovanou 10 614 osob této věkové kategorie, což činí 1,5%. Třetí posilující dávku očkování má aplikovanou 23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858 016 osob ve věku 18–29 let, což představuje cca 66,5% všech osob této kategorie (k 1. 1. 2021 bylo podle dat ČSÚ v populaci ČR 1 290 417 osob ve věku 18–29 let). U 841 453 osob ve věku 18–29 let (65,2% této věkové kategorie v populaci) bylo očkování dokončeno. Dalších 30 osob (0,0%) má rezervaci termínu očkování a 123 osob (0,0%) je registrováno a čeká na termín očkování, celkem se účastní očkování 858 169 osob (66,5%) v této věkové skupině. Posilující dávku očkování má aplikovanou 315 874 osob této věkové kategorie, což činí 24,5%. Druhou posilující dávku očkování má aplikovanou 11 623 osob této věkové kategorie, což činí 0,9%. Třetí posilující dávku očkování má aplikovanou 27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353 785 osob ve věku 12–17 let, což představuje cca 54,3% všech osob této kategorie (k 1. 1. 2021 bylo podle dat ČSÚ v populaci ČR 651 504 osob ve věku 12–17 let). U 346 248 osob ve věku 12–17 let (53,1% této věkové kategorie v populaci) bylo očkování dokončeno. Dalších 9 osob (0,0%) má rezervaci termínu očkování a 28 osob (0,0%) je registrováno a čeká na termín očkování, celkem se účastní očkování 353 822 osob (54,3%) v této věkové skupině. Posilující dávku očkování má aplikovanou 75 101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20. 01. 2023 (20:00) bylo vykázáno očkování alespoň jednou dávkou u 56 876 osob ve věku 5-11 let, což představuje cca 7,1% všech osob této kategorie (k 1. 1. 2021 bylo podle dat ČSÚ v populaci ČR 799 843 osob ve věku 5-11 let). U 51 520 osob ve věku 5-11 let (6,4% této věkové kategorie v populaci) bylo očkování dokončeno. Dalších 10 osob (0,0%) má rezervaci termínu očkování a 39 osob (0,0%) je registrováno a čeká na termín očkování, celkem se účastní očkování 56 925 osob (7,1%) v této věkové skupině. Posilující dávku očkování má aplikovanou 955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6 975 808 osob (65,2% populace - k 1. 1. 2021 bylo podle dat ČSÚ v populaci ČR 10 701 777 osob). U 6 892 000 osob (64,4%) bylo dokončeno očkování dvěma dávkami. U 3 573 493 osob (33,4%) byla aplikována první posilující dávka. U 787 291 osob (7,4%) byla aplikována druhá posilující dávka. U 1 047 osob (0,0%) byla aplikována třetí posilující dávka. Dalších 110 osob (0,0%) má rezervaci termínu očkování a 663 osob (0,0%) je registrováno a čeká na termín očkování, celkem se účastní očkování 6 976 581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6 918 881 osob starších 12 let, což je 74,1% této populace (k 1. 1. 2021 bylo podle dat ČSÚ v populaci ČR 9 334 672 osob ve věku 12 a více let), z nich u 6 840 476 osob (73,3% populace 12+) bylo očkování dvěma dávkami dokončeno. 3 572 538 osob (38,3%) má aplikovanou první posilující dávku, 787 289 osob (8,4%) druhou posilující dávku a 1 047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6 694 661 osob starších 16 let, což je 75,4% této populace (k 1. 1. 2021 bylo podle dat ČSÚ v populaci ČR 8 878 184 osob ve věku 16 a více let), z nich u 6 621 376 osob (74,6% populace 16+) bylo očkování dvěma dávkami dokončeno. 3 531 275 osob (39,8%) má aplikovanou první posilující dávku, 786 677 osob (8,9%) druhou posilující dávku a 1 043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6 565 096 osob starších 18 let, což je 75,6% této populace (k 1. 1. 2021 bylo podle dat ČSÚ v populaci ČR 8 683 168 osob ve věku 18 a více let), z nich u 6 494 228 osob (74,8% populace 18+) bylo očkování dvěma dávkami dokončeno. 3 572 538 osob (40,3%) má aplikovanou první posilující dávku, 786 052 osob (9,1%) druhou posilující dávku a 1 043 osob (0,0%) třetí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3 295 samostatných ordinací praktických lékařů a samostatných ordinací praktických lékařů pro děti a dorost, praktičtí lékaři vykázali celkem 3 242 193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