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15. 01. 2023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Janssen, Nuvaxovid, Comirnaty Original/Omicron BA.1, Comirnaty Original/Omicron BA.4/BA.5 a Spikevax bivalent Original/Omicron BA.1.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15. 01. 2023 (20:00) vykázáno 18 597 854 aplikovaných dávek očkování, a to u 6 975 218 unikátních osob, které dostaly minimálně jednu dávku očkování. U 6 891 456 osob bylo očkování dokončeno, u 3 576 704 osob byla podána první posilující dávka, u  783 714 osob byla podána druhá posilující dávka, u   295 osob byla podána třetí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15. 01. 2023 bylo aplikováno  32 dávek, z toho  1 (3,1%) dávky iniciální (primovakcinace),  0 (0,0%) druhé dávky dvou-dávkového schématu,  1 (3,1%) první posilující dávky,  30 (93,8%) druhé posilující dávky a  0 (0,0%) třetí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6 108 dávek, z toho  225 (3,7%) dávky iniciální (primovakcinace),  129 (2,1%) druhé dávky dvou-dávkového schématu a  928 (15,2%)  první posilující dávky, 4 807 (78,7%) druhé posilující dávky a  19 (0,3%) třetí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94,0%, P: 49,2%, 70–79 let O: 91,5%, P: 52,7%, 65–69 let O: 83,0%, P: 50,4%, 60–64 let O: 76,7%, P: 48,6%, 55–59 let O: 77,6%, P: 49,1%, 50–54 let O: 76,8%, P: 47,0%, 45–49 let O: 76,0%, P: 44,5%, 40–44 let O: 67,0%, P: 35,4%, 35–39 let O: 63,6%, P: 29,6%, 30–34 let O: 61,9%, P: 26,4%, 18–29 let O: 65,2%, P: 24,5%, 12–17 let O: 53,1%, P: 11,5%, 5–11 let O: 6,4%, P: 0,1%.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29,8%, 70–79 let P2: 26,9%, 65–69 let P2: 19,3%, 60–64 let P2: 11,9%, 55–59 let P2: 6,6%, 50–54 let P2: 4,7%, 45–49 let P2: 3,5%, 40–44 let P2: 2,4%, 35–39 let P2: 1,9%, 30–34 let P2: 1,5%, 18–29 let P2: 0,9%, 12–17 let P2: 0,2%,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třetí posilující dávku (P3):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0,0%, 70–79 let P3: 0,0%, 65–69 let P3: 0,0%, 60–64 let P3: 0,0%, 55–59 let P3: 0,0%, 50–54 let P3: 0,0%, 45–49 let P3: 0,0%, 40–44 let P3: 0,0%, 35–39 let P3: 0,0%, 30–34 let P3: 0,0%, 18–29 let P3: 0,0%, 12–17 let P3: 0,0%, 5–11 let Pb3: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01. 2023 (20:00) bylo vykázáno očkování alespoň jednou dávkou u 427 982 osob ve věku 80 a více let, což představuje cca 95,6% všech osob této prioritní kategorie (k 1. 1. 2021 bylo podle dat ČSÚ v populaci ČR 447 526 osob ve věku 80 a více let). U 420 613 osob ve věku 80 a více let (94,0% této věkové kategorie v populaci) bylo očkování dokončeno. Dalších 7 osob (0,0%) má rezervaci termínu očkování a 83 osob (0,0%) je registrováno a čeká na termín očkování, celkem se účastní očkování 428 072 osob (95,7%) v této věkové skupině. Posilující dávku očkování má aplikovanou 220 312 osob této věkové kategorie, což činí 49,2%. Druhou posilující dávku očkování má aplikovanou 133 326 osob této věkové kategorie, což činí 29,8%. Třetí posilující dávku očkování má aplikovanou 35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01. 2023 (20:00) bylo vykázáno očkování alespoň jednou dávkou u 957 568 osob ve věku 70-79 let, což představuje cca 92,2% všech osob této prioritní kategorie (k 1. 1. 2021 bylo podle dat ČSÚ v populaci ČR 1 038 378 osob ve věku 70-79 let). U 950 476 osob ve věku 70-79 let (91,5% této věkové kategorie v populaci) bylo očkování dokončeno. Dalších 15 osob (0,0%) má rezervaci termínu očkování a 117 osob (0,0%) je registrováno a čeká na termín očkování, celkem se účastní očkování 957 700 osob (92,2%) v této věkové skupině. Posilující dávku očkování má aplikovanou 546 778 osob této věkové kategorie, což činí 52,7%. Druhou posilující dávku očkování má aplikovanou 279 788 osob této věkové kategorie, což činí 26,9%. Třetí posilující dávku očkování má aplikovanou 79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01. 2023 (20:00) bylo vykázáno očkování alespoň jednou dávkou u 560 969 osob ve věku 65–69 let, což představuje cca 83,4% všech osob této prioritní kategorie (k 1. 1. 2021 bylo podle dat ČSÚ v populaci ČR 672 418 osob ve věku 65–69 let). U 557 850 osob ve věku 65–69 let (83,0% této věkové kategorie v populaci) bylo očkování dokončeno. Dalších 9 osob (0,0%) má rezervaci termínu očkování a 23 osob (0,0%) je registrováno a čeká na termín očkování, celkem se účastní očkování 561 001 osob (83,4%) v této věkové skupině. Posilující dávku očkování má aplikovanou 338 984 osob této věkové kategorie, což činí 50,4%. Druhou posilující dávku očkování má aplikovanou 129 789 osob této věkové kategorie, což činí 19,3%. Třetí posilující dávku očkování má aplikovanou 45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01. 2023 (20:00) bylo vykázáno očkování alespoň jednou dávkou u 482 658 osob ve věku 60–64 let, což představuje cca 77,2% všech osob této prioritní kategorie (k 1. 1. 2021 bylo podle dat ČSÚ v populaci ČR 625 465 osob ve věku 60–64 let). U 479 711 osob ve věku 60–64 let (76,7% této věkové kategorie v populaci) bylo očkování dokončeno. Dalších 6 osob (0,0%) má rezervaci termínu očkování a 27 osob (0,0%) je registrováno a čeká na termín očkování, celkem se účastní očkování 482 691 osob (77,2%) v této věkové skupině. Posilující dávku očkování má aplikovanou 304 042 osob této věkové kategorie, což činí 48,6%. Druhou posilující dávku očkování má aplikovanou 74 294 osob této věkové kategorie, což činí 11,9%. Třetí posilující dávku očkování má aplikovanou 34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1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01. 2023 (20:00) bylo vykázáno očkování alespoň jednou dávkou u 522 952 osob ve věku 55–59 let, což představuje cca 78,1% všech osob této kategorie (k 1. 1. 2021 bylo podle dat ČSÚ v populaci ČR 669 733 osob ve věku 55–59 let). U 519 519 osob ve věku 55–59 let (77,6% této věkové kategorie v populaci) bylo očkování dokončeno. Dalších 4 osob (0,0%) má rezervaci termínu očkování a 18 osob (0,0%) je registrováno a čeká na termín očkování, celkem se účastní očkování 522 974 osob (78,1%) v této věkové skupině. Posilující dávku očkování má aplikovanou 328 892 osob této věkové kategorie, což činí 49,1%. Druhou posilující dávku očkování má aplikovanou 44 297 osob této věkové kategorie, což činí 6,6%. Třetí posilující dávku očkování má aplikovanou 28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01. 2023 (20:00) bylo vykázáno očkování alespoň jednou dávkou u 534 220 osob ve věku 50–54 let, což představuje cca 77,3% všech osob této kategorie (k 1. 1. 2021 bylo podle dat ČSÚ v populaci ČR 691 083 osob ve věku 50–54 let). U 530 413 osob ve věku 50–54 let (76,8% této věkové kategorie v populaci) bylo očkování dokončeno. Dalších 5 osob (0,0%) má rezervaci termínu očkování a 25 osob (0,0%) je registrováno a čeká na termín očkování, celkem se účastní očkování 534 250 osob (77,3%) v této věkové skupině. Posilující dávku očkování má aplikovanou 324 531 osob této věkové kategorie, což činí 47,0%. Druhou posilující dávku očkování má aplikovanou 32 526 osob této věkové kategorie, což činí 4,7%. Třetí posilující dávku očkování má aplikovanou 19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01. 2023 (20:00) bylo vykázáno očkování alespoň jednou dávkou u 675 791 osob ve věku 45–49 let, což představuje cca 76,6% všech osob této kategorie (k 1. 1. 2021 bylo podle dat ČSÚ v populaci ČR 882 586 osob ve věku 45–49 let). U 670 553 osob ve věku 45–49 let (76,0% této věkové kategorie v populaci) bylo očkování dokončeno. Dalších 14 osob (0,0%) má rezervaci termínu očkování a 29 osob (0,0%) je registrováno a čeká na termín očkování, celkem se účastní očkování 675 834 osob (76,6%) v této věkové skupině. Posilující dávku očkování má aplikovanou 392 529 osob této věkové kategorie, což činí 44,5%. Druhou posilující dávku očkování má aplikovanou 30 797 osob této věkové kategorie, což činí 3,5%. Třetí posilující dávku očkování má aplikovanou 18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01. 2023 (20:00) bylo vykázáno očkování alespoň jednou dávkou u 605 242 osob ve věku 40–44 let, což představuje cca 67,8% všech osob této kategorie (k 1. 1. 2021 bylo podle dat ČSÚ v populaci ČR 893 321 osob ve věku 40–44 let). U 598 913 osob ve věku 40–44 let (67,0% této věkové kategorie v populaci) bylo očkování dokončeno. Dalších 16 osob (0,0%) má rezervaci termínu očkování a 37 osob (0,0%) je registrováno a čeká na termín očkování, celkem se účastní očkování 605 295 osob (67,8%) v této věkové skupině. Posilující dávku očkování má aplikovanou 316 013 osob této věkové kategorie, což činí 35,4%. Druhou posilující dávku očkování má aplikovanou 21 252 osob této věkové kategorie, což činí 2,4%. Třetí posilující dávku očkování má aplikovanou 9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01. 2023 (20:00) bylo vykázáno očkování alespoň jednou dávkou u 486 261 osob ve věku 35–39 let, což představuje cca 64,5% všech osob této kategorie (k 1. 1. 2021 bylo podle dat ČSÚ v populaci ČR 753 310 osob ve věku 35–39 let). U 479 184 osob ve věku 35–39 let (63,6% této věkové kategorie v populaci) bylo očkování dokončeno. Dalších 16 osob (0,0%) má rezervaci termínu očkování a 47 osob (0,0%) je registrováno a čeká na termín očkování, celkem se účastní očkování 486 324 osob (64,6%) v této věkové skupině. Posilující dávku očkování má aplikovanou 222 799 osob této věkové kategorie, což činí 29,6%. Druhou posilující dávku očkování má aplikovanou 14 433 osob této věkové kategorie, což činí 1,9%. Třetí posilující dávku očkování má aplikovanou 7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01. 2023 (20:00) bylo vykázáno očkování alespoň jednou dávkou u 452 868 osob ve věku 30–34 let, což představuje cca 63,0% všech osob této kategorie (k 1. 1. 2021 bylo podle dat ČSÚ v populaci ČR 718 931 osob ve věku 30–34 let). U 444 985 osob ve věku 30–34 let (61,9% této věkové kategorie v populaci) bylo očkování dokončeno. Dalších 16 osob (0,0%) má rezervaci termínu očkování a 65 osob (0,0%) je registrováno a čeká na termín očkování, celkem se účastní očkování 452 949 osob (63,0%) v této věkové skupině. Posilující dávku očkování má aplikovanou 189 961 osob této věkové kategorie, což činí 26,4%. Druhou posilující dávku očkování má aplikovanou 10 494 osob této věkové kategorie, což činí 1,5%. Třetí posilující dávku očkování má aplikovanou 5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01. 2023 (20:00) bylo vykázáno očkování alespoň jednou dávkou u 857 998 osob ve věku 18–29 let, což představuje cca 66,5% všech osob této kategorie (k 1. 1. 2021 bylo podle dat ČSÚ v populaci ČR 1 290 417 osob ve věku 18–29 let). U 841 461 osob ve věku 18–29 let (65,2% této věkové kategorie v populaci) bylo očkování dokončeno. Dalších 31 osob (0,0%) má rezervaci termínu očkování a 123 osob (0,0%) je registrováno a čeká na termín očkování, celkem se účastní očkování 858 152 osob (66,5%) v této věkové skupině. Posilující dávku očkování má aplikovanou 315 888 osob této věkové kategorie, což činí 24,5%. Druhou posilující dávku očkování má aplikovanou 11 500 osob této věkové kategorie, což činí 0,9%. Třetí posilující dávku očkování má aplikovanou 12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01. 2023 (20:00) bylo vykázáno očkování alespoň jednou dávkou u 353 784 osob ve věku 12–17 let, což představuje cca 54,3% všech osob této kategorie (k 1. 1. 2021 bylo podle dat ČSÚ v populaci ČR 651 504 osob ve věku 12–17 let). U 346 251 osob ve věku 12–17 let (53,1% této věkové kategorie v populaci) bylo očkování dokončeno. Dalších 8 osob (0,0%) má rezervaci termínu očkování a 27 osob (0,0%) je registrováno a čeká na termín očkování, celkem se účastní očkování 353 819 osob (54,3%) v této věkové skupině. Posilující dávku očkování má aplikovanou 75 082 osob této věkové kategorie, což činí 11,5%.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15. 01. 2023 (20:00) bylo vykázáno očkování alespoň jednou dávkou u 56 877 osob ve věku 5-11 let, což představuje cca 7,1% všech osob této kategorie (k 1. 1. 2021 bylo podle dat ČSÚ v populaci ČR 799 843 osob ve věku 5-11 let). U 51 523 osob ve věku 5-11 let (6,4% této věkové kategorie v populaci) bylo očkování dokončeno. Dalších 14 osob (0,0%) má rezervaci termínu očkování a 37 osob (0,0%) je registrováno a čeká na termín očkování, celkem se účastní očkování 56 928 osob (7,1%) v této věkové skupině. Posilující dávku očkování má aplikovanou 893 osob této věkové kategorie, což činí 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6 975 218 osob (65,2% populace - k 1. 1. 2021 bylo podle dat ČSÚ v populaci ČR 10 701 777 osob). U 6 891 456 osob (64,4%) bylo dokončeno očkování dvěma dávkami. U 3 576 704 osob (33,4%) byla aplikována první posilující dávka. U 783 714 osob (7,3%) byla aplikována druhá posilující dávka. U 295 osob (0,0%) byla aplikována třetí posilující dávka. Dalších 161 osob (0,0%) má rezervaci termínu očkování a 669 osob (0,0%) je registrováno a čeká na termín očkování, celkem se účastní očkování 6 976 048 osob (65,2%).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6 918 293 osob starších 12 let, což je 74,1% této populace (k 1. 1. 2021 bylo podle dat ČSÚ v populaci ČR 9 334 672 osob ve věku 12 a více let), z nich u 6 839 929 osob (73,3% populace 12+) bylo očkování dvěma dávkami dokončeno. 3 575 811 osob (38,3%) má aplikovanou první posilující dávku, 783 712 osob (8,4%) druhou posilující dávku a 295 osob (0,0%) třetí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6 694 072 osob starších 16 let, což je 75,4% této populace (k 1. 1. 2021 bylo podle dat ČSÚ v populaci ČR 8 878 184 osob ve věku 16 a více let), z nich u 6 620 827 osob (74,6% populace 16+) bylo očkování dvěma dávkami dokončeno. 3 534 566 osob (39,8%) má aplikovanou první posilující dávku, 783 109 osob (8,8%) druhou posilující dávku a 291 osob (0,0%) třetí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6 564 509 osob starších 18 let, což je 75,6% této populace (k 1. 1. 2021 bylo podle dat ČSÚ v populaci ČR 8 683 168 osob ve věku 18 a více let), z nich u 6 493 678 osob (74,8% populace 18+) bylo očkování dvěma dávkami dokončeno. 3 575 811 osob (40,3%) má aplikovanou první posilující dávku, 782 496 osob (9,0%) druhou posilující dávku a 291 osob (0,0%) třetí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3 294 samostatných ordinací praktických lékařů a samostatných ordinací praktických lékařů pro děti a dorost, praktičtí lékaři vykázali celkem 3 239 695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