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01. 01. 2023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Janssen, Nuvaxovid, Comirnaty Original/Omicron BA.1, Comirnaty Original/Omicron BA.4/BA.5 a Spikevax bivalent Original/Omicron BA.1.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01. 01. 2023 (20:00) vykázáno 18 585 808 aplikovaných dávek očkování, a to u 6 974 169 unikátních osob, které dostaly minimálně jednu dávku očkování. U 6 890 471 osob bylo očkování dokončeno, u 3 583 986 osob byla podána první posilující dávka, u  774 931 osob byla podána druhá posilující dávka, u   226 osob byla podána třetí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01. 01. 2023 bylo aplikováno  4 dávek, z toho  0 (0,0%) dávky iniciální (primovakcinace),  0 (0,0%) druhé dávky dvou-dávkového schématu,  2 (50,0%) první posilující dávky,  2 (50,0%) druhé posilující dávky a  0 (0,0%) třetí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1 071 dávek, z toho  25 (2,3%) dávky iniciální (primovakcinace),  44 (4,1%) druhé dávky dvou-dávkového schématu a  176 (16,4%)  první posilující dávky,  825 (77,0%) druhé posilující dávky a  1 (0,1%) třetí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94,0%, P: 49,4%, 70–79 let O: 91,5%, P: 52,9%, 65–69 let O: 83,0%, P: 50,6%, 60–64 let O: 76,7%, P: 48,8%, 55–59 let O: 77,6%, P: 49,2%, 50–54 let O: 76,7%, P: 47,0%, 45–49 let O: 76,0%, P: 44,5%, 40–44 let O: 67,0%, P: 35,4%, 35–39 let O: 63,6%, P: 29,6%, 30–34 let O: 61,9%, P: 26,4%, 18–29 let O: 65,2%, P: 24,5%, 12–17 let O: 53,1%, P: 11,5%, 5–11 let O: 6,4%, P: 0,1%.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29,6%, 70–79 let P2: 26,7%, 65–69 let P2: 19,1%, 60–64 let P2: 11,7%, 55–59 let P2: 6,5%, 50–54 let P2: 4,6%, 45–49 let P2: 3,4%, 40–44 let P2: 2,3%, 35–39 let P2: 1,9%, 30–34 let P2: 1,4%, 18–29 let P2: 0,9%, 12–17 let P2: 0,2%,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třetí posilující dávku (P3):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0,0%, 70–79 let P3: 0,0%, 65–69 let P3: 0,0%, 60–64 let P3: 0,0%, 55–59 let P3: 0,0%, 50–54 let P3: 0,0%, 45–49 let P3: 0,0%, 40–44 let P3: 0,0%, 35–39 let P3: 0,0%, 30–34 let P3: 0,0%, 18–29 let P3: 0,0%, 12–17 let P3: 0,0%, 5–11 let Pb3: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01. 2023 (20:00) bylo vykázáno očkování alespoň jednou dávkou u 427 872 osob ve věku 80 a více let, což představuje cca 95,6% všech osob této prioritní kategorie (k 1. 1. 2021 bylo podle dat ČSÚ v populaci ČR 447 526 osob ve věku 80 a více let). U 420 499 osob ve věku 80 a více let (94,0% této věkové kategorie v populaci) bylo očkování dokončeno. Dalších 14 osob (0,0%) má rezervaci termínu očkování a 316 osob (0,1%) je registrováno a čeká na termín očkování, celkem se účastní očkování 428 202 osob (95,7%) v této věkové skupině. Posilující dávku očkování má aplikovanou 221 028 osob této věkové kategorie, což činí 49,4%. Druhou posilující dávku očkování má aplikovanou 132 483 osob této věkové kategorie, což činí 29,6%. Třetí posilující dávku očkování má aplikovanou 28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01. 2023 (20:00) bylo vykázáno očkování alespoň jednou dávkou u 957 478 osob ve věku 70-79 let, což představuje cca 92,2% všech osob této prioritní kategorie (k 1. 1. 2021 bylo podle dat ČSÚ v populaci ČR 1 038 378 osob ve věku 70-79 let). U 950 391 osob ve věku 70-79 let (91,5% této věkové kategorie v populaci) bylo očkování dokončeno. Dalších 34 osob (0,0%) má rezervaci termínu očkování a 456 osob (0,0%) je registrováno a čeká na termín očkování, celkem se účastní očkování 957 968 osob (92,3%) v této věkové skupině. Posilující dávku očkování má aplikovanou 548 982 osob této věkové kategorie, což činí 52,9%. Druhou posilující dávku očkování má aplikovanou 277 451 osob této věkové kategorie, což činí 26,7%. Třetí posilující dávku očkování má aplikovanou 68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01. 2023 (20:00) bylo vykázáno očkování alespoň jednou dávkou u 561 046 osob ve věku 65–69 let, což představuje cca 83,4% všech osob této prioritní kategorie (k 1. 1. 2021 bylo podle dat ČSÚ v populaci ČR 672 418 osob ve věku 65–69 let). U 557 924 osob ve věku 65–69 let (83,0% této věkové kategorie v populaci) bylo očkování dokončeno. Dalších 9 osob (0,0%) má rezervaci termínu očkování a 110 osob (0,0%) je registrováno a čeká na termín očkování, celkem se účastní očkování 561 165 osob (83,5%) v této věkové skupině. Posilující dávku očkování má aplikovanou 340 254 osob této věkové kategorie, což činí 50,6%. Druhou posilující dávku očkování má aplikovanou 128 548 osob této věkové kategorie, což činí 19,1%. Třetí posilující dávku očkování má aplikovanou 33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01. 2023 (20:00) bylo vykázáno očkování alespoň jednou dávkou u 482 702 osob ve věku 60–64 let, což představuje cca 77,2% všech osob této prioritní kategorie (k 1. 1. 2021 bylo podle dat ČSÚ v populaci ČR 625 465 osob ve věku 60–64 let). U 479 758 osob ve věku 60–64 let (76,7% této věkové kategorie v populaci) bylo očkování dokončeno. Dalších 11 osob (0,0%) má rezervaci termínu očkování a 51 osob (0,0%) je registrováno a čeká na termín očkování, celkem se účastní očkování 482 764 osob (77,2%) v této věkové skupině. Posilující dávku očkování má aplikovanou 304 952 osob této věkové kategorie, což činí 48,8%. Druhou posilující dávku očkování má aplikovanou 73 400 osob této věkové kategorie, což činí 11,7%. Třetí posilující dávku očkování má aplikovanou 25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1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01. 2023 (20:00) bylo vykázáno očkování alespoň jednou dávkou u 522 982 osob ve věku 55–59 let, což představuje cca 78,1% všech osob této kategorie (k 1. 1. 2021 bylo podle dat ČSÚ v populaci ČR 669 733 osob ve věku 55–59 let). U 519 546 osob ve věku 55–59 let (77,6% této věkové kategorie v populaci) bylo očkování dokončeno. Dalších 3 osob (0,0%) má rezervaci termínu očkování a 57 osob (0,0%) je registrováno a čeká na termín očkování, celkem se účastní očkování 523 042 osob (78,1%) v této věkové skupině. Posilující dávku očkování má aplikovanou 329 571 osob této věkové kategorie, což činí 49,2%. Druhou posilující dávku očkování má aplikovanou 43 585 osob této věkové kategorie, což činí 6,5%. Třetí posilující dávku očkování má aplikovanou 17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01. 2023 (20:00) bylo vykázáno očkování alespoň jednou dávkou u 534 123 osob ve věku 50–54 let, což představuje cca 77,3% všech osob této kategorie (k 1. 1. 2021 bylo podle dat ČSÚ v populaci ČR 691 083 osob ve věku 50–54 let). U 530 321 osob ve věku 50–54 let (76,7% této věkové kategorie v populaci) bylo očkování dokončeno. Dalších 8 osob (0,0%) má rezervaci termínu očkování a 50 osob (0,0%) je registrováno a čeká na termín očkování, celkem se účastní očkování 534 181 osob (77,3%) v této věkové skupině. Posilující dávku očkování má aplikovanou 325 077 osob této věkové kategorie, což činí 47,0%. Druhou posilující dávku očkování má aplikovanou 31 863 osob této věkové kategorie, což činí 4,6%. Třetí posilující dávku očkování má aplikovanou 14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01. 2023 (20:00) bylo vykázáno očkování alespoň jednou dávkou u 675 693 osob ve věku 45–49 let, což představuje cca 76,6% všech osob této kategorie (k 1. 1. 2021 bylo podle dat ČSÚ v populaci ČR 882 586 osob ve věku 45–49 let). U 670 463 osob ve věku 45–49 let (76,0% této věkové kategorie v populaci) bylo očkování dokončeno. Dalších 3 osob (0,0%) má rezervaci termínu očkování a 69 osob (0,0%) je registrováno a čeká na termín očkování, celkem se účastní očkování 675 765 osob (76,6%) v této věkové skupině. Posilující dávku očkování má aplikovanou 393 053 osob této věkové kategorie, což činí 44,5%. Druhou posilující dávku očkování má aplikovanou 30 141 osob této věkové kategorie, což činí 3,4%. Třetí posilující dávku očkování má aplikovanou 15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01. 2023 (20:00) bylo vykázáno očkování alespoň jednou dávkou u 605 180 osob ve věku 40–44 let, což představuje cca 67,7% všech osob této kategorie (k 1. 1. 2021 bylo podle dat ČSÚ v populaci ČR 893 321 osob ve věku 40–44 let). U 598 859 osob ve věku 40–44 let (67,0% této věkové kategorie v populaci) bylo očkování dokončeno. Dalších 4 osob (0,0%) má rezervaci termínu očkování a 95 osob (0,0%) je registrováno a čeká na termín očkování, celkem se účastní očkování 605 279 osob (67,8%) v této věkové skupině. Posilující dávku očkování má aplikovanou 316 352 osob této věkové kategorie, což činí 35,4%. Druhou posilující dávku očkování má aplikovanou 20 814 osob této věkové kategorie, což činí 2,3%. Třetí posilující dávku očkování má aplikovanou 5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01. 2023 (20:00) bylo vykázáno očkování alespoň jednou dávkou u 486 102 osob ve věku 35–39 let, což představuje cca 64,5% všech osob této kategorie (k 1. 1. 2021 bylo podle dat ČSÚ v populaci ČR 753 310 osob ve věku 35–39 let). U 479 034 osob ve věku 35–39 let (63,6% této věkové kategorie v populaci) bylo očkování dokončeno. Dalších 16 osob (0,0%) má rezervaci termínu očkování a 92 osob (0,0%) je registrováno a čeká na termín očkování, celkem se účastní očkování 486 210 osob (64,5%) v této věkové skupině. Posilující dávku očkování má aplikovanou 223 033 osob této věkové kategorie, což činí 29,6%. Druhou posilující dávku očkování má aplikovanou 14 058 osob této věkové kategorie, což činí 1,9%. Třetí posilující dávku očkování má aplikovanou 4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01. 2023 (20:00) bylo vykázáno očkování alespoň jednou dávkou u 452 700 osob ve věku 30–34 let, což představuje cca 63,0% všech osob této kategorie (k 1. 1. 2021 bylo podle dat ČSÚ v populaci ČR 718 931 osob ve věku 30–34 let). U 444 823 osob ve věku 30–34 let (61,9% této věkové kategorie v populaci) bylo očkování dokončeno. Dalších 11 osob (0,0%) má rezervaci termínu očkování a 113 osob (0,0%) je registrováno a čeká na termín očkování, celkem se účastní očkování 452 824 osob (63,0%) v této věkové skupině. Posilující dávku očkování má aplikovanou 190 062 osob této věkové kategorie, což činí 26,4%. Druhou posilující dávku očkování má aplikovanou 10 225 osob této věkové kategorie, což činí 1,4%. Třetí posilující dávku očkování má aplikovanou 4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01. 2023 (20:00) bylo vykázáno očkování alespoň jednou dávkou u 857 676 osob ve věku 18–29 let, což představuje cca 66,5% všech osob této kategorie (k 1. 1. 2021 bylo podle dat ČSÚ v populaci ČR 1 290 417 osob ve věku 18–29 let). U 841 169 osob ve věku 18–29 let (65,2% této věkové kategorie v populaci) bylo očkování dokončeno. Dalších 30 osob (0,0%) má rezervaci termínu očkování a 248 osob (0,0%) je registrováno a čeká na termín očkování, celkem se účastní očkování 857 954 osob (66,5%) v této věkové skupině. Posilující dávku očkování má aplikovanou 315 833 osob této věkové kategorie, což činí 24,5%. Druhou posilující dávku očkování má aplikovanou 11 208 osob této věkové kategorie, což činí 0,9%. Třetí posilující dávku očkování má aplikovanou 10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01. 2023 (20:00) bylo vykázáno očkování alespoň jednou dávkou u 353 704 osob ve věku 12–17 let, což představuje cca 54,3% všech osob této kategorie (k 1. 1. 2021 bylo podle dat ČSÚ v populaci ČR 651 504 osob ve věku 12–17 let). U 346 171 osob ve věku 12–17 let (53,1% této věkové kategorie v populaci) bylo očkování dokončeno. Dalších 10 osob (0,0%) má rezervaci termínu očkování a 52 osob (0,0%) je registrováno a čeká na termín očkování, celkem se účastní očkování 353 766 osob (54,3%) v této věkové skupině. Posilující dávku očkování má aplikovanou 75 044 osob této věkové kategorie, což činí 11,5%.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01. 2023 (20:00) bylo vykázáno očkování alespoň jednou dávkou u 56 869 osob ve věku 5-11 let, což představuje cca 7,1% všech osob této kategorie (k 1. 1. 2021 bylo podle dat ČSÚ v populaci ČR 799 843 osob ve věku 5-11 let). U 51 499 osob ve věku 5-11 let (6,4% této věkové kategorie v populaci) bylo očkování dokončeno. Dalších 11 osob (0,0%) má rezervaci termínu očkování a 78 osob (0,0%) je registrováno a čeká na termín očkování, celkem se účastní očkování 56 958 osob (7,1%) v této věkové skupině. Posilující dávku očkování má aplikovanou 745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6 974 169 osob (65,2% populace - k 1. 1. 2021 bylo podle dat ČSÚ v populaci ČR 10 701 777 osob). U 6 890 471 osob (64,4%) bylo dokončeno očkování dvěma dávkami. U 3 583 986 osob (33,5%) byla aplikována první posilující dávka. U 774 931 osob (7,2%) byla aplikována druhá posilující dávka. U 226 osob (0,0%) byla aplikována třetí posilující dávka. Dalších 164 osob (0,0%) má rezervaci termínu očkování a 1 803 osob (0,0%) je registrováno a čeká na termín očkování, celkem se účastní očkování 6 976 136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6 917 258 osob starších 12 let, což je 74,1% této populace (k 1. 1. 2021 bylo podle dat ČSÚ v populaci ČR 9 334 672 osob ve věku 12 a více let), z nich u 6 838 958 osob (73,3% populace 12+) bylo očkování dvěma dávkami dokončeno. 3 583 241 osob (38,4%) má aplikovanou první posilující dávku, 774 930 osob (8,3%) druhou posilující dávku a 226 osob (0,0%) třetí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6 693 091 osob starších 16 let, což je 75,4% této populace (k 1. 1. 2021 bylo podle dat ČSÚ v populaci ČR 8 878 184 osob ve věku 16 a více let), z nich u 6 619 913 osob (74,6% populace 16+) bylo očkování dvěma dávkami dokončeno. 3 542 027 osob (39,9%) má aplikovanou první posilující dávku, 774 360 osob (8,7%) druhou posilující dávku a 223 osob (0,0%) třetí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6 563 554 osob starších 18 let, což je 75,6% této populace (k 1. 1. 2021 bylo podle dat ČSÚ v populaci ČR 8 683 168 osob ve věku 18 a více let), z nich u 6 492 787 osob (74,8% populace 18+) bylo očkování dvěma dávkami dokončeno. 3 583 241 osob (40,4%) má aplikovanou první posilující dávku, 773 776 osob (8,9%) druhou posilující dávku a 223 osob (0,0%) třetí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3 291 samostatných ordinací praktických lékařů a samostatných ordinací praktických lékařů pro děti a dorost, praktičtí lékaři vykázali celkem 3 235 132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