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25. 01. 2023</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24. 01. 2023 bylo diagnostikováno  386 případů onemocnění COVID-19, z toho  220 primárních infekcí a  166 suspektních reinfekcí. Průměrný denní počet záchytů minulý týden byl  270 případů (Celkem včetně reinfekcí). Ve srovnání relativní změny mezi týdny dosahuje počet zachycených případů hodnoty 9,6%. Celkový 7denní počet potvrzených případů standardizovaný na 100 tisíc obyvatel dosahuje hodnoty 17,6. Aktuální hodnota reprodukčního čísla je 1.10 (7denní časové okno). Hodnota reprodukčního čísla pro 14denní časové okno je 0.95. Dne 24. 01. 2023 bylo diagnostikováno  113 nových případů ve věku 65+ (29,3% celku) a dále  60 případů ve věku 75+ (15,5%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24. 01. 2023 nahlášen ve výši  26 (z toho  18 ve věku 65+ a  16 ve věku 75+). Celkem nyní registrujeme  271 všech hospitalizovaných pacientů s COVID-19, z toho pacientů na JIP:  24 a z toho pacientů na UPV:  7 a ECMO:  0. Ve srovnání relativní změny mezi týdny dosahuje celkový počet hospitalizovaných pacientů hodnoty -24,6%.</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24. 01. 2023 bylo provedeno 1 654 testů PCR a 2 661 antigenních testů, a to u 4 257 unikátních testovaných osob. Testy s preventivní indikací a prováděné v rámci plošného testování tvořily 26,3% celkového počtu testů. Na celkovém počtu potvrzených  386  diagnóz COVID-19 se AG testy podílely z 66,8%. COVID-19 byl prokázán u  24 asymptomatických osob, z toho v  0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11,2%</w:t>
                  </w:r>
                  <w:r>
                    <w:rPr>
                      <w:rFonts w:ascii="Arial" w:hAnsi="Arial" w:eastAsia="Arial"/>
                      <w:color w:val="212529"/>
                      <w:sz w:val="22"/>
                    </w:rPr>
                    <w:br/>
                    <w:t xml:space="preserve">-       testy s epidemiologickou indikací (rizikové kontakty, trasování) mají pozitivitu 8,2%</w:t>
                  </w:r>
                  <w:r>
                    <w:rPr>
                      <w:rFonts w:ascii="Arial" w:hAnsi="Arial" w:eastAsia="Arial"/>
                      <w:color w:val="212529"/>
                      <w:sz w:val="22"/>
                    </w:rPr>
                    <w:br/>
                    <w:t xml:space="preserve">-       testy s preventivní indikací a při plošném testování dosahují pozitivity 1,2%</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31 (5.6)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192.3 / 21.2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14.3 % / 13.5 %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31 (5.2)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176.8 / 60.4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13.2 % / 9.0 %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30 (2.5)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35.8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146.0 / 23.6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11.3 % / 10.7 %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22 (5.0)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40.7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138.1 / 15.6</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15.0 % / 11.3 %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29 (4.5)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163.2 / 21.4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11.1 % / 8.3 %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57 (4.3)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40.6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153.2 / 124.9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13.4 % / 5.9 %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 (3.8)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1.14</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112.5 / 25.2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12.9 % / 13.3 %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23 (3.6)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158.8 / 20.1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10.7 % / 7.5 %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37 (2.6)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129.1 / 42.9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12.3 % / 8.1 %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29 (3.5)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132.9 / 20.1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10.5 % / 9.4 %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19 (3.7)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159.6 / 42.8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7.5 % / 6.3 %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38 (3.2)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169.7 / 21.9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8.5 % / 6.0 %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16 (2.8)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142.4 / 50.0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9.1 % / 5.5 %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 (2.5)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29.8</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161.8 / 22.4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8.1 % / 6.9 %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386 (3.6)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33.7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152.8 / 42.2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11.2 % / 8.2 %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24. 01. 2023                                                                      /generováno 25.01.2023/</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01. 2023</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1 654</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1 346</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2 661</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4 257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3 810</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5 113</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01. 2023</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386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478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100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25,9%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17,4%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258</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66,8%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346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72,4%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01. 2023</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4 315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5 156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2 151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49,8%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3 150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934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1 077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20,9%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1 137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26,3%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129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24. 01. 2023</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23.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23. 01. 2023</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12,6%</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9,7%</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24. 01. 2023</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23. 01. 2023</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7 018</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6 649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4 502 622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14 362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14 525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34 334 524</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25. 01. 2023</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917.6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1,105.7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59.9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32.9</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2023-01 Leden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