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5"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411"/>
      </w:tblGrid>
      <w:tr>
        <w:trPr>
          <w:trHeight w:val="680" w:hRule="atLeast"/>
        </w:trPr>
        <w:tc>
          <w:tcPr>
            <w:tcW w:w="9411" w:type="dxa"/>
          </w:tcPr>
          <w:tbl>
            <w:tblPr>
              <w:tblCellMar>
                <w:top w:w="0" w:type="dxa"/>
                <w:left w:w="0" w:type="dxa"/>
                <w:bottom w:w="0" w:type="dxa"/>
                <w:right w:w="0" w:type="dxa"/>
              </w:tblCellMar>
            </w:tblPr>
            <w:tblGrid>
              <w:gridCol w:w="9411"/>
            </w:tblGrid>
            <w:tr>
              <w:trPr>
                <w:trHeight w:val="60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34"/>
                    </w:rPr>
                    <w:t xml:space="preserve">Vybrané indikátory stavu a šíření epidemie a denní souhrn testů na COVID-19 k 10. 01. 2023</w:t>
                  </w:r>
                </w:p>
              </w:tc>
            </w:tr>
          </w:tbl>
          <w:p>
            <w:pPr>
              <w:spacing w:after="0" w:line="240" w:lineRule="auto"/>
            </w:pPr>
          </w:p>
        </w:tc>
      </w:tr>
      <w:tr>
        <w:trPr>
          <w:trHeight w:val="7002" w:hRule="atLeast"/>
        </w:trPr>
        <w:tc>
          <w:tcPr>
            <w:tcW w:w="9411" w:type="dxa"/>
          </w:tcPr>
          <w:tbl>
            <w:tblPr>
              <w:tblCellMar>
                <w:top w:w="0" w:type="dxa"/>
                <w:left w:w="0" w:type="dxa"/>
                <w:bottom w:w="0" w:type="dxa"/>
                <w:right w:w="0" w:type="dxa"/>
              </w:tblCellMar>
            </w:tblPr>
            <w:tblGrid>
              <w:gridCol w:w="9411"/>
            </w:tblGrid>
            <w:tr>
              <w:trPr>
                <w:trHeight w:val="6924"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2"/>
                    </w:rPr>
                    <w:t xml:space="preserve">Ministerstvo zdravotnictví denně aktualizuje souhrn provedených testů na COVID-19. Detaily včetně publikovaných datových sad jsou k dispozici na adrese </w:t>
                  </w:r>
                  <w:r>
                    <w:rPr>
                      <w:rFonts w:ascii="Arial" w:hAnsi="Arial" w:eastAsia="Arial"/>
                      <w:b/>
                      <w:color w:val="0563C1"/>
                      <w:sz w:val="22"/>
                      <w:u w:val="single"/>
                    </w:rPr>
                    <w:t xml:space="preserve">https://onemocneni-aktualne.mzcr.cz/covid-19</w:t>
                  </w:r>
                  <w:r>
                    <w:rPr>
                      <w:rFonts w:ascii="Arial" w:hAnsi="Arial" w:eastAsia="Arial"/>
                      <w:b/>
                      <w:color w:val="000000"/>
                      <w:sz w:val="22"/>
                    </w:rPr>
                    <w:t xml:space="preserve">. Tisková zpráva je doplněna následujícími datovými přílohami, které jsou generovány denně:</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color w:val="000000"/>
                      <w:sz w:val="22"/>
                    </w:rPr>
                    <w:t xml:space="preserve"> </w:t>
                  </w:r>
                  <w:r>
                    <w:rPr>
                      <w:rFonts w:ascii="Arial" w:hAnsi="Arial" w:eastAsia="Arial"/>
                      <w:b/>
                      <w:color w:val="000000"/>
                      <w:sz w:val="22"/>
                    </w:rPr>
                    <w:t xml:space="preserve">Příloha 1 - Denní souhrn nové případy: </w:t>
                  </w:r>
                  <w:r>
                    <w:rPr>
                      <w:rFonts w:ascii="Arial" w:hAnsi="Arial" w:eastAsia="Arial"/>
                      <w:color w:val="000000"/>
                      <w:sz w:val="22"/>
                    </w:rPr>
                    <w:t xml:space="preserve">komplexní shrnutí nových záchytů nákazy COVID-19 za poslední den a týden. Srovnání situace v jednotlivých krajích a vyčíslení posledního vývoje v klíčových indikátorech stavu epidemie jako je trend v počtech nově potvrzených případů, objem realizovaných testů a jejich relativní pozitivita, odhad reprodukčního čísla vývoj zátěže nemocnic, a další.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2 –</w:t>
                  </w:r>
                  <w:r>
                    <w:rPr>
                      <w:rFonts w:ascii="Arial" w:hAnsi="Arial" w:eastAsia="Arial"/>
                      <w:color w:val="000000"/>
                      <w:sz w:val="22"/>
                    </w:rPr>
                    <w:t xml:space="preserve"> </w:t>
                  </w:r>
                  <w:r>
                    <w:rPr>
                      <w:rFonts w:ascii="Arial" w:hAnsi="Arial" w:eastAsia="Arial"/>
                      <w:b/>
                      <w:color w:val="000000"/>
                      <w:sz w:val="22"/>
                    </w:rPr>
                    <w:t xml:space="preserve">Komplexní data, okresy a kraje:</w:t>
                  </w:r>
                  <w:r>
                    <w:rPr>
                      <w:rFonts w:ascii="Arial" w:hAnsi="Arial" w:eastAsia="Arial"/>
                      <w:color w:val="000000"/>
                      <w:sz w:val="22"/>
                    </w:rPr>
                    <w:t xml:space="preserve"> denně aktualizované vyčíslení více než 60 parametrů popisujících různé aspekty stavu a vývoje epidemie (virová zátěž populace, výsledky testů, zátěž nemocnic, zásah potenciálně zranitelných skupin obyvatel, apod.). Parametry jsou publikovány pro jednotlivé kraje i okresy.</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3 – Testy, denní souhrn: </w:t>
                  </w:r>
                  <w:r>
                    <w:rPr>
                      <w:rFonts w:ascii="Arial" w:hAnsi="Arial" w:eastAsia="Arial"/>
                      <w:color w:val="000000"/>
                      <w:sz w:val="22"/>
                    </w:rPr>
                    <w:t xml:space="preserve">příloha shrnující počet provedených testů dle jejich typu a zejména indikace, počty pozitivních záchytů a relativní pozitivita výsledků.</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4 – Nově potvrzené případy ve vztahu k vakcinaci: </w:t>
                  </w:r>
                  <w:r>
                    <w:rPr>
                      <w:rFonts w:ascii="Arial" w:hAnsi="Arial" w:eastAsia="Arial"/>
                      <w:color w:val="000000"/>
                      <w:sz w:val="22"/>
                    </w:rPr>
                    <w:t xml:space="preserve">datová příloha shrnující výskyt nákaz u neočkovaných osob, u osob s nedokončeným a dokončeným očkováním. Vedle počtu nově potvrzených případů je hodnocen i výskyt nákaz po vakcinaci u populace ve věku 65+ a 75+, dále počet nákaz s těžkým průběhem opět ve vztahu k očkování. Nově je implementováno i hodnocení posilujících dávek očkování.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5 – Nákazy a hospitalizace – denní data: </w:t>
                  </w:r>
                  <w:r>
                    <w:rPr>
                      <w:rFonts w:ascii="Arial" w:hAnsi="Arial" w:eastAsia="Arial"/>
                      <w:color w:val="000000"/>
                      <w:sz w:val="22"/>
                    </w:rPr>
                    <w:t xml:space="preserve">datový souhrn počtu nově diagnostikovaných případů COVID-19 a hospitalizovaných pacientů s COVID-19, včetně dělení dle věkových kategorií.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6 – Nákazy a reinfekce – denní data: </w:t>
                  </w:r>
                  <w:r>
                    <w:rPr>
                      <w:rFonts w:ascii="Arial" w:hAnsi="Arial" w:eastAsia="Arial"/>
                      <w:color w:val="000000"/>
                      <w:sz w:val="22"/>
                    </w:rPr>
                    <w:t xml:space="preserve">datový souhrn počtu nově diagnostikovaných případů COVID-19 a hospitalizovaných pacientů s COVID-19 v členění zohledňujícím předchozí prodělání infekce</w:t>
                  </w:r>
                </w:p>
              </w:tc>
            </w:tr>
          </w:tbl>
          <w:p>
            <w:pPr>
              <w:spacing w:after="0" w:line="240" w:lineRule="auto"/>
            </w:pPr>
          </w:p>
        </w:tc>
      </w:tr>
      <w:tr>
        <w:trPr>
          <w:trHeight w:val="27" w:hRule="atLeast"/>
        </w:trPr>
        <w:tc>
          <w:tcPr>
            <w:tcW w:w="9411" w:type="dxa"/>
          </w:tcPr>
          <w:p>
            <w:pPr>
              <w:pStyle w:val="EmptyCellLayoutStyle"/>
              <w:spacing w:after="0" w:line="240" w:lineRule="auto"/>
            </w:pPr>
          </w:p>
        </w:tc>
      </w:tr>
      <w:tr>
        <w:trPr>
          <w:trHeight w:val="2267" w:hRule="atLeast"/>
        </w:trPr>
        <w:tc>
          <w:tcPr>
            <w:tcW w:w="9411" w:type="dxa"/>
          </w:tcPr>
          <w:tbl>
            <w:tblPr>
              <w:tblCellMar>
                <w:top w:w="0" w:type="dxa"/>
                <w:left w:w="0" w:type="dxa"/>
                <w:bottom w:w="0" w:type="dxa"/>
                <w:right w:w="0" w:type="dxa"/>
              </w:tblCellMar>
            </w:tblPr>
            <w:tblGrid>
              <w:gridCol w:w="9411"/>
            </w:tblGrid>
            <w:tr>
              <w:trPr>
                <w:trHeight w:val="218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09. 01. 2023 bylo diagnostikováno  687 případů onemocnění COVID-19, z toho  434 primárních infekcí a  253 suspektních reinfekcí. Průměrný denní počet záchytů minulý týden byl  384 případů (Celkem včetně reinfekcí). Ve srovnání relativní změny mezi týdny dosahuje počet zachycených případů hodnoty -21,6%. Celkový 7denní počet potvrzených případů standardizovaný na 100 tisíc obyvatel dosahuje hodnoty 25,1. Aktuální hodnota reprodukčního čísla je 0.85 (7denní časové okno). Hodnota reprodukčního čísla pro 14denní časové okno je 1.02. Dne 09. 01. 2023 bylo diagnostikováno  243 nových případů ve věku 65+ (35,4% celku) a dále  136 případů ve věku 75+ (19,8% celku).</w:t>
                  </w:r>
                </w:p>
              </w:tc>
            </w:tr>
          </w:tbl>
          <w:p>
            <w:pPr>
              <w:spacing w:after="0" w:line="240" w:lineRule="auto"/>
            </w:pPr>
          </w:p>
        </w:tc>
      </w:tr>
      <w:tr>
        <w:trPr>
          <w:trHeight w:val="1247" w:hRule="atLeast"/>
        </w:trPr>
        <w:tc>
          <w:tcPr>
            <w:tcW w:w="9411" w:type="dxa"/>
          </w:tcPr>
          <w:tbl>
            <w:tblPr>
              <w:tblCellMar>
                <w:top w:w="0" w:type="dxa"/>
                <w:left w:w="0" w:type="dxa"/>
                <w:bottom w:w="0" w:type="dxa"/>
                <w:right w:w="0" w:type="dxa"/>
              </w:tblCellMar>
            </w:tblPr>
            <w:tblGrid>
              <w:gridCol w:w="9411"/>
            </w:tblGrid>
            <w:tr>
              <w:trPr>
                <w:trHeight w:val="116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Zátěž nemocnic: počet nově přijatých pacientů byl ke dni 09. 01. 2023 nahlášen ve výši  52 (z toho  42 ve věku 65+ a  31 ve věku 75+). Celkem nyní registrujeme  450 všech hospitalizovaných pacientů s COVID-19, z toho pacientů na JIP:  42 a z toho pacientů na UPV:  12 a ECMO:  0. Ve srovnání relativní změny mezi týdny dosahuje celkový počet hospitalizovaných pacientů hodnoty -17,4%.</w:t>
                  </w:r>
                </w:p>
              </w:tc>
            </w:tr>
          </w:tbl>
          <w:p>
            <w:pPr>
              <w:spacing w:after="0" w:line="240" w:lineRule="auto"/>
            </w:pPr>
          </w:p>
        </w:tc>
      </w:tr>
      <w:tr>
        <w:trPr>
          <w:trHeight w:val="1870" w:hRule="atLeast"/>
        </w:trPr>
        <w:tc>
          <w:tcPr>
            <w:tcW w:w="9411" w:type="dxa"/>
          </w:tcPr>
          <w:tbl>
            <w:tblPr>
              <w:tblCellMar>
                <w:top w:w="0" w:type="dxa"/>
                <w:left w:w="0" w:type="dxa"/>
                <w:bottom w:w="0" w:type="dxa"/>
                <w:right w:w="0" w:type="dxa"/>
              </w:tblCellMar>
            </w:tblPr>
            <w:tblGrid>
              <w:gridCol w:w="9411"/>
            </w:tblGrid>
            <w:tr>
              <w:trPr>
                <w:trHeight w:val="179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09. 01. 2023 bylo provedeno 1 702 testů PCR a 4 952 antigenních testů, a to u 6 574 unikátních testovaných osob. Testy s preventivní indikací a prováděné v rámci plošného testování tvořily 14,1% celkového počtu testů. Na celkovém počtu potvrzených  687  diagnóz COVID-19 se AG testy podílely z 56,9%. COVID-19 byl prokázán u  68 asymptomatických osob, z toho v  6 případech na bázi AG testu následně potvrzeného vyšetřením PCR.</w:t>
                  </w:r>
                </w:p>
              </w:tc>
            </w:tr>
          </w:tbl>
          <w:p>
            <w:pPr>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170"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623" w:hRule="atLeast"/>
        </w:trPr>
        <w:tc>
          <w:tcPr>
            <w:tcW w:w="9411" w:type="dxa"/>
          </w:tcPr>
          <w:tbl>
            <w:tblPr>
              <w:tblCellMar>
                <w:top w:w="0" w:type="dxa"/>
                <w:left w:w="0" w:type="dxa"/>
                <w:bottom w:w="0" w:type="dxa"/>
                <w:right w:w="0" w:type="dxa"/>
              </w:tblCellMar>
            </w:tblPr>
            <w:tblGrid>
              <w:gridCol w:w="9411"/>
            </w:tblGrid>
            <w:tr>
              <w:trPr>
                <w:trHeight w:val="54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Relativní pozitivita záchytu nemoci COVID-19 (7denní průměrná pozitivita) dle indikace testů dosahuje těchto hodnot:</w:t>
                  </w:r>
                </w:p>
              </w:tc>
            </w:tr>
          </w:tbl>
          <w:p>
            <w:pPr>
              <w:spacing w:after="0" w:line="240" w:lineRule="auto"/>
            </w:pPr>
          </w:p>
        </w:tc>
      </w:tr>
      <w:tr>
        <w:trPr>
          <w:trHeight w:val="1417" w:hRule="atLeast"/>
        </w:trPr>
        <w:tc>
          <w:tcPr>
            <w:tcW w:w="9411" w:type="dxa"/>
          </w:tcPr>
          <w:tbl>
            <w:tblPr>
              <w:tblCellMar>
                <w:top w:w="0" w:type="dxa"/>
                <w:left w:w="0" w:type="dxa"/>
                <w:bottom w:w="0" w:type="dxa"/>
                <w:right w:w="0" w:type="dxa"/>
              </w:tblCellMar>
            </w:tblPr>
            <w:tblGrid>
              <w:gridCol w:w="9411"/>
            </w:tblGrid>
            <w:tr>
              <w:trPr>
                <w:trHeight w:val="133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212529"/>
                      <w:sz w:val="22"/>
                    </w:rPr>
                    <w:t xml:space="preserve">-       diagnostické a klinické indikace testů vykazují pozitivitu 9,4%</w:t>
                  </w:r>
                  <w:r>
                    <w:rPr>
                      <w:rFonts w:ascii="Arial" w:hAnsi="Arial" w:eastAsia="Arial"/>
                      <w:color w:val="212529"/>
                      <w:sz w:val="22"/>
                    </w:rPr>
                    <w:br/>
                    <w:t xml:space="preserve">-       testy s epidemiologickou indikací (rizikové kontakty, trasování) mají pozitivitu 6,8%</w:t>
                  </w:r>
                  <w:r>
                    <w:rPr>
                      <w:rFonts w:ascii="Arial" w:hAnsi="Arial" w:eastAsia="Arial"/>
                      <w:color w:val="212529"/>
                      <w:sz w:val="22"/>
                    </w:rPr>
                    <w:br/>
                    <w:t xml:space="preserve">-       testy s preventivní indikací a při plošném testování dosahují pozitivity 2,1%</w:t>
                  </w:r>
                </w:p>
              </w:tc>
            </w:tr>
          </w:tbl>
          <w:p>
            <w:pPr>
              <w:spacing w:after="0" w:line="240" w:lineRule="auto"/>
            </w:pPr>
          </w:p>
        </w:tc>
      </w:tr>
      <w:tr>
        <w:trPr>
          <w:trHeight w:val="56" w:hRule="atLeast"/>
        </w:trPr>
        <w:tc>
          <w:tcPr>
            <w:tcW w:w="9411" w:type="dxa"/>
          </w:tcPr>
          <w:p>
            <w:pPr>
              <w:pStyle w:val="EmptyCellLayoutStyle"/>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r>
        <w:trPr>
          <w:trHeight w:val="87" w:hRule="atLeast"/>
        </w:trPr>
        <w:tc>
          <w:tcPr>
            <w:tcW w:w="9411" w:type="dxa"/>
          </w:tcPr>
          <w:p>
            <w:pPr>
              <w:pStyle w:val="EmptyCellLayoutStyle"/>
              <w:spacing w:after="0" w:line="240" w:lineRule="auto"/>
            </w:pPr>
          </w:p>
        </w:tc>
      </w:tr>
      <w:tr>
        <w:trPr>
          <w:trHeight w:val="453" w:hRule="atLeast"/>
        </w:trPr>
        <w:tc>
          <w:tcPr>
            <w:tcW w:w="9411" w:type="dxa"/>
          </w:tcPr>
          <w:tbl>
            <w:tblPr>
              <w:tblCellMar>
                <w:top w:w="0" w:type="dxa"/>
                <w:left w:w="0" w:type="dxa"/>
                <w:bottom w:w="0" w:type="dxa"/>
                <w:right w:w="0" w:type="dxa"/>
              </w:tblCellMar>
            </w:tblPr>
            <w:tblGrid>
              <w:gridCol w:w="9411"/>
            </w:tblGrid>
            <w:tr>
              <w:trPr>
                <w:trHeight w:val="375"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center"/>
                  </w:pPr>
                  <w:r>
                    <w:rPr>
                      <w:rFonts w:ascii="Arial" w:hAnsi="Arial" w:eastAsia="Arial"/>
                      <w:b/>
                      <w:color w:val="000000"/>
                      <w:sz w:val="24"/>
                      <w:u w:val="single"/>
                    </w:rPr>
                    <w:t xml:space="preserve">SUMARIZACE VÝVOJE V KRAJÍCH </w:t>
                  </w:r>
                  <w:r>
                    <w:rPr>
                      <w:rFonts w:ascii="Arial" w:hAnsi="Arial" w:eastAsia="Arial"/>
                      <w:b/>
                      <w:color w:val="000000"/>
                      <w:sz w:val="24"/>
                      <w:u w:val="single"/>
                    </w:rPr>
                    <w:t xml:space="preserve">(všechny případy včetně reinfekcí)</w:t>
                  </w:r>
                </w:p>
              </w:tc>
            </w:tr>
          </w:tbl>
          <w:p>
            <w:pPr>
              <w:spacing w:after="0" w:line="240" w:lineRule="auto"/>
            </w:pPr>
          </w:p>
        </w:tc>
      </w:tr>
      <w:tr>
        <w:trPr>
          <w:trHeight w:val="26" w:hRule="atLeast"/>
        </w:trPr>
        <w:tc>
          <w:tcPr>
            <w:tcW w:w="9411" w:type="dxa"/>
          </w:tcPr>
          <w:p>
            <w:pPr>
              <w:pStyle w:val="EmptyCellLayoutStyle"/>
              <w:spacing w:after="0" w:line="240" w:lineRule="auto"/>
            </w:pPr>
          </w:p>
        </w:tc>
      </w:tr>
      <w:tr>
        <w:trPr/>
        <w:tc>
          <w:tcPr>
            <w:tcW w:w="941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77"/>
              <w:gridCol w:w="1029"/>
              <w:gridCol w:w="1111"/>
              <w:gridCol w:w="954"/>
              <w:gridCol w:w="1416"/>
              <w:gridCol w:w="1711"/>
              <w:gridCol w:w="1410"/>
            </w:tblGrid>
            <w:tr>
              <w:trPr>
                <w:trHeight w:val="262"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Název kraje</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Denní počet nových případů</w:t>
                  </w:r>
                </w:p>
                <w:p>
                  <w:pPr>
                    <w:spacing w:after="0" w:line="240" w:lineRule="auto"/>
                    <w:jc w:val="center"/>
                  </w:pPr>
                  <w:r>
                    <w:rPr>
                      <w:rFonts w:ascii="Arial" w:hAnsi="Arial" w:eastAsia="Arial"/>
                      <w:b/>
                      <w:color w:val="000000"/>
                      <w:sz w:val="16"/>
                    </w:rPr>
                    <w:t xml:space="preserve">(přepočet</w:t>
                  </w:r>
                </w:p>
                <w:p>
                  <w:pPr>
                    <w:spacing w:after="0" w:line="240" w:lineRule="auto"/>
                    <w:jc w:val="center"/>
                  </w:pPr>
                  <w:r>
                    <w:rPr>
                      <w:rFonts w:ascii="Arial" w:hAnsi="Arial" w:eastAsia="Arial"/>
                      <w:b/>
                      <w:color w:val="000000"/>
                      <w:sz w:val="16"/>
                    </w:rPr>
                    <w:t xml:space="preserve">na  100tis.obyv.)</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nových případů na 100 tis. obyv.</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Odhad R</w:t>
                  </w:r>
                </w:p>
                <w:p>
                  <w:pPr>
                    <w:spacing w:after="0" w:line="240" w:lineRule="auto"/>
                    <w:jc w:val="center"/>
                  </w:pPr>
                  <w:r>
                    <w:rPr>
                      <w:rFonts w:ascii="Arial" w:hAnsi="Arial" w:eastAsia="Arial"/>
                      <w:b/>
                      <w:color w:val="000000"/>
                      <w:sz w:val="16"/>
                    </w:rPr>
                    <w:t xml:space="preserve">ze 7denních časových úseků</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14denní počet nových případů na 100 tis. obyv.</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testů na 100tis. obyv.</w:t>
                  </w:r>
                </w:p>
                <w:p>
                  <w:pPr>
                    <w:spacing w:after="0" w:line="240" w:lineRule="auto"/>
                    <w:jc w:val="center"/>
                  </w:pPr>
                  <w:r>
                    <w:rPr>
                      <w:rFonts w:ascii="Arial" w:hAnsi="Arial" w:eastAsia="Arial"/>
                      <w:b/>
                      <w:color w:val="000000"/>
                      <w:sz w:val="16"/>
                    </w:rPr>
                    <w:t xml:space="preserve">(Dg+Epi / Prev)*</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relativní pozitivita indikovaných (Dg/Epi) testů v %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Královéhradecký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143 (26.0)</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47.2</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1.54</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78.2</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277.2 / 30.5</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11.1 % / 8.2 %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Olomoucký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48 (7.6)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30.1</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0.91</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64.7</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273.6 / 30.6</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9.8 % / 8.7 %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Liberecký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27 (6.1)</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29.8</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1.06</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56.3</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211.3 / 20.6</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13.0 % / 10.8 %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Kraj Vysočina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37 (7.3)</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28.7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0.94</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60.9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268.8 / 63.1</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9.9 % / 7.5 %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Jihomoravský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73 (6.1)</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27.3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64.5</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295.7 / 27.7</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9.3 % / 5.5 %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Pardubický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43 (8.2)</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26.4</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0.86</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60.6</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290.3 / 28.3</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8.5 % / 6.9 %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Moravskoslezský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67 (5.6)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25.0</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0.72</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63.1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251.3 / 36.9</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9.9 % / 6.9 %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Hlavní město Praha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61 (4.6)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24.5</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0.72</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61.3</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228.1 / 78.4</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9.5 % / 6.0 %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40 (6.2)</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23.2</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0.94</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53.6</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251.9 / 27.3</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8.1 % / 6.3 %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Zlínský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25 (4.3)</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21.7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0.79</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47.6</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254.1 / 48.3</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8.8 % / 6.3 %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Plzeňský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34 (5.8)</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21.3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0.84</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48.7</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259.5 / 54.8</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7.4 % / 5.0 %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Středočeský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47 (3.4)</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19.4</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0.74</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50.7</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179.6 / 41.9</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10.6 % / 6.7 %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Ústecký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30 (3.7)</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18.5</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0.79</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39.9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222.3 / 21.3</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7.9 % / 6.4 %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Karlovarský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12 (4.1)</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16.0</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37.5</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208.3 / 24.5</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6.8 % / 9.1 %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ČR</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687 (6.4)</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25.1</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0.85</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57.1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245.9 / 41.1</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9.4 % / 6.8 %</w:t>
                  </w: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56" w:hRule="atLeast"/>
        </w:trPr>
        <w:tc>
          <w:tcPr>
            <w:tcW w:w="9411" w:type="dxa"/>
          </w:tcPr>
          <w:p>
            <w:pPr>
              <w:pStyle w:val="EmptyCellLayoutStyle"/>
              <w:spacing w:after="0" w:line="240" w:lineRule="auto"/>
            </w:pPr>
          </w:p>
        </w:tc>
      </w:tr>
      <w:tr>
        <w:trPr>
          <w:trHeight w:val="1133" w:hRule="atLeast"/>
        </w:trPr>
        <w:tc>
          <w:tcPr>
            <w:tcW w:w="9411" w:type="dxa"/>
          </w:tcPr>
          <w:tbl>
            <w:tblPr>
              <w:tblCellMar>
                <w:top w:w="0" w:type="dxa"/>
                <w:left w:w="0" w:type="dxa"/>
                <w:bottom w:w="0" w:type="dxa"/>
                <w:right w:w="0" w:type="dxa"/>
              </w:tblCellMar>
            </w:tblPr>
            <w:tblGrid>
              <w:gridCol w:w="9411"/>
            </w:tblGrid>
            <w:tr>
              <w:trPr>
                <w:trHeight w:val="105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8"/>
                    </w:rPr>
                    <w:t xml:space="preserve">Přehled provedených testů</w:t>
                  </w:r>
                </w:p>
                <w:p>
                  <w:pPr>
                    <w:spacing w:after="0" w:line="240" w:lineRule="auto"/>
                    <w:jc w:val="left"/>
                  </w:pPr>
                  <w:r>
                    <w:rPr>
                      <w:rFonts w:ascii="Arial" w:hAnsi="Arial" w:eastAsia="Arial"/>
                      <w:color w:val="000000"/>
                      <w:sz w:val="20"/>
                    </w:rPr>
                    <w:t xml:space="preserve">Od května 2022 došlo k zásadní změně v strategii testování a více než 75% testů jsou testy indikované. Nově potvrzené případy nákazy tak neodpovídají celkovým počtům nakažených z předchozích období, kdy probíhalo plošné testování.</w:t>
                  </w:r>
                </w:p>
              </w:tc>
            </w:tr>
          </w:tbl>
          <w:p>
            <w:pPr>
              <w:spacing w:after="0" w:line="240" w:lineRule="auto"/>
            </w:pPr>
          </w:p>
        </w:tc>
      </w:tr>
      <w:tr>
        <w:trPr>
          <w:trHeight w:val="340" w:hRule="atLeast"/>
        </w:trPr>
        <w:tc>
          <w:tcPr>
            <w:tcW w:w="9411" w:type="dxa"/>
          </w:tcPr>
          <w:tbl>
            <w:tblPr>
              <w:tblCellMar>
                <w:top w:w="0" w:type="dxa"/>
                <w:left w:w="0" w:type="dxa"/>
                <w:bottom w:w="0" w:type="dxa"/>
                <w:right w:w="0" w:type="dxa"/>
              </w:tblCellMar>
            </w:tblPr>
            <w:tblGrid>
              <w:gridCol w:w="9411"/>
            </w:tblGrid>
            <w:tr>
              <w:trPr>
                <w:trHeight w:val="262"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Denní souhrn za 09. 01. 2023                                                                      /generováno 10.01.2023/</w:t>
                  </w:r>
                </w:p>
              </w:tc>
            </w:tr>
          </w:tbl>
          <w:p>
            <w:pPr>
              <w:spacing w:after="0" w:line="240" w:lineRule="auto"/>
            </w:pPr>
          </w:p>
        </w:tc>
      </w:tr>
      <w:tr>
        <w:trPr/>
        <w:tc>
          <w:tcPr>
            <w:tcW w:w="941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43"/>
              <w:gridCol w:w="1412"/>
              <w:gridCol w:w="1529"/>
              <w:gridCol w:w="1412"/>
              <w:gridCol w:w="1412"/>
            </w:tblGrid>
            <w:tr>
              <w:trPr>
                <w:trHeight w:val="801"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provedených (nahlášených) testů</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09. 01. 2023</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08. 01. 2023</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testů</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1 702</w:t>
                  </w:r>
                </w:p>
              </w:tc>
              <w:tc>
                <w:tcPr>
                  <w:tcW w:w="1529"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228</w:t>
                  </w:r>
                </w:p>
              </w:tc>
              <w:tc>
                <w:tcPr>
                  <w:tcW w:w="1412"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(Ag) testy</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4 952</w:t>
                  </w:r>
                </w:p>
              </w:tc>
              <w:tc>
                <w:tcPr>
                  <w:tcW w:w="1529"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6 574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383</w:t>
                  </w:r>
                </w:p>
              </w:tc>
              <w:tc>
                <w:tcPr>
                  <w:tcW w:w="1412"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597</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pozitivních diagnóz COVID-19</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09. 01. 2023</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08. 01. 2023</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687</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50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99</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14,4%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24,0%</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asymptomatičtí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62</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9,0%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16,0%</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385</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56,0%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16</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32,0%</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asymptomatičtí pacienti /konfirmace PCR/**</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6</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testů dle indikace</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09. 01. 2023</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08. 01. 2023</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6 654</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611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61"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4 194</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63,0%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322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52,7%</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1 337</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20,1%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94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15,4%</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940</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14,1%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169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27,7%</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Ostatní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183</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26</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87"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Relativní pozitivita testů dle indikace testu***</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09. 01. 2023</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08. 01. 2023</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7denní průměr k 08. 01. 2023</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9,8%</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7,9%</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2,1%</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evidovaných testů</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09. 01. 2023</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08. 01. 2023</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Celkem v databázi</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8 310</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8 461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4 485 459</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23 141</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26 248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34 300 774</w:t>
                  </w:r>
                </w:p>
              </w:tc>
            </w:tr>
          </w:tbl>
          <w:p>
            <w:pPr>
              <w:spacing w:after="0" w:line="240" w:lineRule="auto"/>
            </w:pPr>
          </w:p>
        </w:tc>
      </w:tr>
      <w:tr>
        <w:trPr>
          <w:trHeight w:val="74" w:hRule="atLeast"/>
        </w:trPr>
        <w:tc>
          <w:tcPr>
            <w:tcW w:w="9411" w:type="dxa"/>
          </w:tcPr>
          <w:p>
            <w:pPr>
              <w:pStyle w:val="EmptyCellLayoutStyle"/>
              <w:spacing w:after="0" w:line="240" w:lineRule="auto"/>
            </w:pPr>
          </w:p>
        </w:tc>
      </w:tr>
      <w:tr>
        <w:trPr>
          <w:trHeight w:val="1530" w:hRule="atLeast"/>
        </w:trPr>
        <w:tc>
          <w:tcPr>
            <w:tcW w:w="9411" w:type="dxa"/>
          </w:tcPr>
          <w:tbl>
            <w:tblPr>
              <w:tblCellMar>
                <w:top w:w="0" w:type="dxa"/>
                <w:left w:w="0" w:type="dxa"/>
                <w:bottom w:w="0" w:type="dxa"/>
                <w:right w:w="0" w:type="dxa"/>
              </w:tblCellMar>
            </w:tblPr>
            <w:tblGrid>
              <w:gridCol w:w="9411"/>
            </w:tblGrid>
            <w:tr>
              <w:trPr>
                <w:trHeight w:val="145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i/>
                      <w:color w:val="000000"/>
                      <w:sz w:val="20"/>
                    </w:rPr>
                    <w:t xml:space="preserve">* Jeden klient může mít proveden Ag i PCR test, počet otestovaných osob není roven součtu testů</w:t>
                  </w:r>
                </w:p>
                <w:p>
                  <w:pPr>
                    <w:spacing w:after="0" w:line="240" w:lineRule="auto"/>
                    <w:jc w:val="left"/>
                  </w:pPr>
                  <w:r>
                    <w:rPr>
                      <w:rFonts w:ascii="Arial" w:hAnsi="Arial" w:eastAsia="Arial"/>
                      <w:i/>
                      <w:color w:val="000000"/>
                      <w:sz w:val="20"/>
                    </w:rPr>
                    <w:t xml:space="preserve">** Tyto testy nejsou zahrnuty v záchytech nemoci u testů PCR</w:t>
                  </w:r>
                </w:p>
                <w:p>
                  <w:pPr>
                    <w:spacing w:after="0" w:line="240" w:lineRule="auto"/>
                    <w:jc w:val="left"/>
                  </w:pPr>
                  <w:r>
                    <w:rPr>
                      <w:rFonts w:ascii="Arial" w:hAnsi="Arial" w:eastAsia="Arial"/>
                      <w:i/>
                      <w:color w:val="000000"/>
                      <w:sz w:val="20"/>
                    </w:rPr>
                    <w:t xml:space="preserve">*** Relativní pozitivita testů může být v posledním dni ovlivněna nedohlášením negativních testů v daném okamžiku (v případě velkého počtu testů jsou pro zpracování prioritizovány pozitivní testy a negativní testy jsou z laboratoří hlášeny postupně). Z toho důvodu dochází zpětně (cca 1 – 3 dny) ke korekcím průběžně hlášených hodnot.</w:t>
                  </w:r>
                </w:p>
              </w:tc>
            </w:tr>
          </w:tbl>
          <w:p>
            <w:pPr>
              <w:spacing w:after="0" w:line="240" w:lineRule="auto"/>
            </w:pPr>
          </w:p>
        </w:tc>
      </w:tr>
      <w:tr>
        <w:trPr>
          <w:trHeight w:val="236" w:hRule="atLeast"/>
        </w:trPr>
        <w:tc>
          <w:tcPr>
            <w:tcW w:w="9411" w:type="dxa"/>
          </w:tcPr>
          <w:p>
            <w:pPr>
              <w:pStyle w:val="EmptyCellLayoutStyle"/>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20" w:hRule="atLeast"/>
        </w:trPr>
        <w:tc>
          <w:tcPr>
            <w:tcW w:w="9297" w:type="dxa"/>
          </w:tcPr>
          <w:p>
            <w:pPr>
              <w:pStyle w:val="EmptyCellLayoutStyle"/>
              <w:spacing w:after="0" w:line="240" w:lineRule="auto"/>
            </w:pPr>
          </w:p>
        </w:tc>
        <w:tc>
          <w:tcPr>
            <w:tcW w:w="113" w:type="dxa"/>
          </w:tcPr>
          <w:p>
            <w:pPr>
              <w:pStyle w:val="EmptyCellLayoutStyle"/>
              <w:spacing w:after="0" w:line="240" w:lineRule="auto"/>
            </w:pPr>
          </w:p>
        </w:tc>
      </w:tr>
      <w:tr>
        <w:trPr>
          <w:trHeight w:val="1133" w:hRule="atLeast"/>
        </w:trPr>
        <w:tc>
          <w:tcPr>
            <w:tcW w:w="9297" w:type="dxa"/>
            <w:hMerge w:val="restart"/>
          </w:tcPr>
          <w:tbl>
            <w:tblPr>
              <w:tblCellMar>
                <w:top w:w="0" w:type="dxa"/>
                <w:left w:w="0" w:type="dxa"/>
                <w:bottom w:w="0" w:type="dxa"/>
                <w:right w:w="0" w:type="dxa"/>
              </w:tblCellMar>
            </w:tblPr>
            <w:tblGrid>
              <w:gridCol w:w="9411"/>
            </w:tblGrid>
            <w:tr>
              <w:trPr>
                <w:trHeight w:val="105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8"/>
                    </w:rPr>
                    <w:t xml:space="preserve">VÝSKYT NÁKAZ VE VZTAHU K OČKOVÁNÍ</w:t>
                  </w:r>
                </w:p>
                <w:p>
                  <w:pPr>
                    <w:spacing w:after="0" w:line="240" w:lineRule="auto"/>
                    <w:jc w:val="left"/>
                  </w:pPr>
                  <w:r>
                    <w:rPr>
                      <w:rFonts w:ascii="Arial" w:hAnsi="Arial" w:eastAsia="Arial"/>
                      <w:color w:val="000000"/>
                      <w:sz w:val="20"/>
                    </w:rPr>
                    <w:t xml:space="preserve">Od května 2022 došlo k zásadní změně v strategii testování a více než 75% testů jsou testy indikované. Nově potvrzené případy nákazy tak neodpovídají celkovým počtům nakažených z předchozích období, kdy probíhalo plošné testování.</w:t>
                  </w:r>
                </w:p>
              </w:tc>
            </w:tr>
          </w:tbl>
          <w:p>
            <w:pPr>
              <w:spacing w:after="0" w:line="240" w:lineRule="auto"/>
            </w:pPr>
          </w:p>
        </w:tc>
        <w:tc>
          <w:tcPr>
            <w:tcW w:w="113" w:type="dxa"/>
            <w:hMerge w:val="continue"/>
          </w:tcPr>
          <w:p>
            <w:pPr>
              <w:pStyle w:val="EmptyCellLayoutStyle"/>
              <w:spacing w:after="0" w:line="240" w:lineRule="auto"/>
            </w:pPr>
          </w:p>
        </w:tc>
      </w:tr>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20"/>
                    </w:rPr>
                    <w:t xml:space="preserve">Denní souhrn k datu 10. 01. 2023</w:t>
                  </w:r>
                </w:p>
              </w:tc>
            </w:tr>
          </w:tbl>
          <w:p>
            <w:pPr>
              <w:spacing w:after="0" w:line="240" w:lineRule="auto"/>
            </w:pPr>
          </w:p>
        </w:tc>
        <w:tc>
          <w:tcPr>
            <w:tcW w:w="113" w:type="dxa"/>
          </w:tcPr>
          <w:p>
            <w:pPr>
              <w:pStyle w:val="EmptyCellLayoutStyle"/>
              <w:spacing w:after="0" w:line="240" w:lineRule="auto"/>
            </w:pPr>
          </w:p>
        </w:tc>
      </w:tr>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POTVRZENÉ PŘÍPADY COVID-19 (včetně reinfekcí)</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551.4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62.5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237.7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234.0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277.4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1,577.1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312.5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511.9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84.6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1,117.5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324.2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469.2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1,698.7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917.8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1,642.6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538.5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1,780.4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1,105.9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1,801.9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569.6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393.3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647.4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562.6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177.9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132.7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215.9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256.2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46.7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109.1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134.4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186.0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137.6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132.9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214.9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156.7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181.7</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96.7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214.1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181.3</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45.3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67.9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61.3</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59.4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2023-01 Leden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42.9</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CELKEM</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42.3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74.1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2023-01 Leden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NA JIP</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2023-01 Leden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r>
          </w:tbl>
          <w:p>
            <w:pPr>
              <w:spacing w:after="0" w:line="240" w:lineRule="auto"/>
            </w:pPr>
          </w:p>
        </w:tc>
        <w:tc>
          <w:tcPr>
            <w:tcW w:w="113" w:type="dxa"/>
          </w:tcPr>
          <w:p>
            <w:pPr>
              <w:pStyle w:val="EmptyCellLayoutStyle"/>
              <w:spacing w:after="0" w:line="240" w:lineRule="auto"/>
            </w:pPr>
          </w:p>
        </w:tc>
      </w:tr>
      <w:tr>
        <w:trPr/>
        <w:tc>
          <w:tcPr>
            <w:tcW w:w="9297" w:type="dxa"/>
            <w:hMerge w:val="restart"/>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113" w:type="dxa"/>
            <w:hMerge w:val="continue"/>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CELKEM 65+</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11.3</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2023-01 Leden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NA JIP 65+</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2023-01 Leden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r>
          </w:tbl>
          <w:p>
            <w:pPr>
              <w:spacing w:after="0" w:line="240" w:lineRule="auto"/>
            </w:pPr>
          </w:p>
        </w:tc>
        <w:tc>
          <w:tcPr>
            <w:tcW w:w="113" w:type="dxa"/>
          </w:tcPr>
          <w:p>
            <w:pPr>
              <w:pStyle w:val="EmptyCellLayoutStyle"/>
              <w:spacing w:after="0" w:line="240" w:lineRule="auto"/>
            </w:pPr>
          </w:p>
        </w:tc>
      </w:tr>
      <w:tr>
        <w:trPr>
          <w:trHeight w:val="1700" w:hRule="atLeast"/>
        </w:trPr>
        <w:tc>
          <w:tcPr>
            <w:tcW w:w="9297" w:type="dxa"/>
            <w:hMerge w:val="restart"/>
          </w:tcPr>
          <w:tbl>
            <w:tblPr>
              <w:tblCellMar>
                <w:top w:w="0" w:type="dxa"/>
                <w:left w:w="0" w:type="dxa"/>
                <w:bottom w:w="0" w:type="dxa"/>
                <w:right w:w="0" w:type="dxa"/>
              </w:tblCellMar>
            </w:tblPr>
            <w:tblGrid>
              <w:gridCol w:w="9411"/>
            </w:tblGrid>
            <w:tr>
              <w:trPr>
                <w:trHeight w:val="162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Očkovaní pouze jednou dávkou u dvoudávkové vakcíny nebo osoby nakažené do 14 dnů od druhé dávky u dvoudávkové vakcíny nebo do 14 dnů od podání jednodávkové vakcíny</w:t>
                  </w:r>
                </w:p>
                <w:p>
                  <w:pPr>
                    <w:spacing w:after="0" w:line="240" w:lineRule="auto"/>
                    <w:jc w:val="left"/>
                  </w:pPr>
                  <w:r>
                    <w:rPr>
                      <w:rFonts w:ascii="Arial" w:hAnsi="Arial" w:eastAsia="Arial"/>
                      <w:color w:val="000000"/>
                      <w:sz w:val="20"/>
                    </w:rPr>
                    <w:t xml:space="preserve">** Dokončené očkování: více než 14 dní po 2. dávce dvoudávkové vakcíny nebo více než 14 dní po jednodávkové vakcinaci bez ohledu na posilující dávku</w:t>
                  </w:r>
                </w:p>
                <w:p>
                  <w:pPr>
                    <w:spacing w:after="0" w:line="240" w:lineRule="auto"/>
                    <w:jc w:val="left"/>
                  </w:pPr>
                  <w:r>
                    <w:rPr>
                      <w:rFonts w:ascii="Arial" w:hAnsi="Arial" w:eastAsia="Arial"/>
                      <w:color w:val="000000"/>
                      <w:sz w:val="20"/>
                    </w:rPr>
                    <w:t xml:space="preserve"># Průběžné hodnoty neuzavřeného měsíce kalkulované k datu aktualizace  </w:t>
                  </w:r>
                </w:p>
              </w:tc>
            </w:tr>
          </w:tbl>
          <w:p>
            <w:pPr>
              <w:spacing w:after="0" w:line="240" w:lineRule="auto"/>
            </w:pPr>
          </w:p>
        </w:tc>
        <w:tc>
          <w:tcPr>
            <w:tcW w:w="113" w:type="dxa"/>
            <w:hMerge w:val="continue"/>
          </w:tcPr>
          <w:p>
            <w:pPr>
              <w:pStyle w:val="EmptyCellLayoutStyle"/>
              <w:spacing w:after="0" w:line="240" w:lineRule="auto"/>
            </w:pPr>
          </w:p>
        </w:tc>
      </w:tr>
    </w:tbl>
    <w:p>
      <w:pPr>
        <w:spacing w:after="0" w:line="240" w:lineRule="auto"/>
      </w:pPr>
    </w:p>
    <w:sectPr w:rsidRPr="" w:rsidDel="" w:rsidR="" w:rsidSect="">
      <w:pgSz w:w="11905" w:h="16837"/>
      <w:pgMar w:top="1133" w:right="1133" w:bottom="1133" w:left="1133" w:header="0" w:footer="0" w:gutter=""/>
    </w:sectPr>
  </w:body>
</w:document>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numbering" Target="/word/numbering.xml"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IS_COVID19_Tiskova_zprava_MZ-denni_souhrn_dat</dc:title>
</cp:coreProperties>
</file>