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31. 12. 2022</w:t>
                  </w:r>
                </w:p>
              </w:tc>
            </w:tr>
          </w:tbl>
          <w:p>
            <w:pPr>
              <w:spacing w:after="0" w:line="240" w:lineRule="auto"/>
            </w:pPr>
          </w:p>
        </w:tc>
      </w:tr>
      <w:tr>
        <w:trPr>
          <w:trHeight w:val="7002" w:hRule="atLeast"/>
        </w:trPr>
        <w:tc>
          <w:tcPr>
            <w:tcW w:w="9411" w:type="dxa"/>
          </w:tcPr>
          <w:tbl>
            <w:tblPr>
              <w:tblCellMar>
                <w:top w:w="0" w:type="dxa"/>
                <w:left w:w="0" w:type="dxa"/>
                <w:bottom w:w="0" w:type="dxa"/>
                <w:right w:w="0" w:type="dxa"/>
              </w:tblCellMar>
            </w:tblPr>
            <w:tblGrid>
              <w:gridCol w:w="9411"/>
            </w:tblGrid>
            <w:tr>
              <w:trPr>
                <w:trHeight w:val="6924"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6 – Nákazy a reinfekce – denní data: </w:t>
                  </w:r>
                  <w:r>
                    <w:rPr>
                      <w:rFonts w:ascii="Arial" w:hAnsi="Arial" w:eastAsia="Arial"/>
                      <w:color w:val="000000"/>
                      <w:sz w:val="22"/>
                    </w:rPr>
                    <w:t xml:space="preserve">datový souhrn počtu nově diagnostikovaných případů COVID-19 a hospitalizovaných pacientů s COVID-19 v členění zohledňujícím předchozí prodělání infekce</w:t>
                  </w:r>
                </w:p>
              </w:tc>
            </w:tr>
          </w:tbl>
          <w:p>
            <w:pPr>
              <w:spacing w:after="0" w:line="240" w:lineRule="auto"/>
            </w:pPr>
          </w:p>
        </w:tc>
      </w:tr>
      <w:tr>
        <w:trPr>
          <w:trHeight w:val="27"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30. 12. 2022 bylo diagnostikováno  447 případů onemocnění COVID-19, z toho  315 primárních infekcí a  132 suspektních reinfekcí. Průměrný denní počet záchytů minulý týden byl  383 případů (Celkem včetně reinfekcí). Ve srovnání relativní změny mezi týdny dosahuje počet zachycených případů hodnoty -39,8%. Celkový 7denní počet potvrzených případů standardizovaný na 100 tisíc obyvatel dosahuje hodnoty 25,0. Aktuální hodnota reprodukčního čísla je 0.61 (7denní časové okno). Hodnota reprodukčního čísla pro 14denní časové okno je 0.72. Dne 30. 12. 2022 bylo diagnostikováno  202 nových případů ve věku 65+ (45,2% celku) a dále  118 případů ve věku 75+ (26,4%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30. 12. 2022 nahlášen ve výši  57 (z toho  42 ve věku 65+ a  28 ve věku 75+). Celkem nyní registrujeme  596 všech hospitalizovaných pacientů s COVID-19, z toho pacientů na JIP:  43 a z toho pacientů na UPV:  15 a ECMO:  0. Ve srovnání relativní změny mezi týdny dosahuje celkový počet hospitalizovaných pacientů hodnoty -24,1%.</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30. 12. 2022 bylo provedeno 1 058 testů PCR a 3 014 antigenních testů, a to u 4 004 unikátních testovaných osob. Testy s preventivní indikací a prováděné v rámci plošného testování tvořily 8,5% celkového počtu testů. Na celkovém počtu potvrzených  447  diagnóz COVID-19 se AG testy podílely z 63,8%. COVID-19 byl prokázán u  57 asymptomatických osob, z toho v  4 případech na bázi AG testu následně potvrzeného vyšetřením PCR.</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170"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23" w:hRule="atLeast"/>
        </w:trPr>
        <w:tc>
          <w:tcPr>
            <w:tcW w:w="9411" w:type="dxa"/>
          </w:tcPr>
          <w:tbl>
            <w:tblPr>
              <w:tblCellMar>
                <w:top w:w="0" w:type="dxa"/>
                <w:left w:w="0" w:type="dxa"/>
                <w:bottom w:w="0" w:type="dxa"/>
                <w:right w:w="0" w:type="dxa"/>
              </w:tblCellMar>
            </w:tblPr>
            <w:tblGrid>
              <w:gridCol w:w="9411"/>
            </w:tblGrid>
            <w:tr>
              <w:trPr>
                <w:trHeight w:val="54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7" w:hRule="atLeast"/>
        </w:trPr>
        <w:tc>
          <w:tcPr>
            <w:tcW w:w="9411" w:type="dxa"/>
          </w:tcPr>
          <w:tbl>
            <w:tblPr>
              <w:tblCellMar>
                <w:top w:w="0" w:type="dxa"/>
                <w:left w:w="0" w:type="dxa"/>
                <w:bottom w:w="0" w:type="dxa"/>
                <w:right w:w="0" w:type="dxa"/>
              </w:tblCellMar>
            </w:tblPr>
            <w:tblGrid>
              <w:gridCol w:w="9411"/>
            </w:tblGrid>
            <w:tr>
              <w:trPr>
                <w:trHeight w:val="133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11,7%</w:t>
                  </w:r>
                  <w:r>
                    <w:rPr>
                      <w:rFonts w:ascii="Arial" w:hAnsi="Arial" w:eastAsia="Arial"/>
                      <w:color w:val="212529"/>
                      <w:sz w:val="22"/>
                    </w:rPr>
                    <w:br/>
                    <w:t xml:space="preserve">-       testy s epidemiologickou indikací (rizikové kontakty, trasování) mají pozitivitu 8,8%</w:t>
                  </w:r>
                  <w:r>
                    <w:rPr>
                      <w:rFonts w:ascii="Arial" w:hAnsi="Arial" w:eastAsia="Arial"/>
                      <w:color w:val="212529"/>
                      <w:sz w:val="22"/>
                    </w:rPr>
                    <w:br/>
                    <w:t xml:space="preserve">-       testy s preventivní indikací a při plošném testování dosahují pozitivity 3,6%</w:t>
                  </w:r>
                </w:p>
              </w:tc>
            </w:tr>
          </w:tbl>
          <w:p>
            <w:pPr>
              <w:spacing w:after="0" w:line="240" w:lineRule="auto"/>
            </w:pPr>
          </w:p>
        </w:tc>
      </w:tr>
      <w:tr>
        <w:trPr>
          <w:trHeight w:val="5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87" w:hRule="atLeast"/>
        </w:trPr>
        <w:tc>
          <w:tcPr>
            <w:tcW w:w="9411" w:type="dxa"/>
          </w:tcPr>
          <w:p>
            <w:pPr>
              <w:pStyle w:val="EmptyCellLayoutStyle"/>
              <w:spacing w:after="0" w:line="240" w:lineRule="auto"/>
            </w:pPr>
          </w:p>
        </w:tc>
      </w:tr>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 </w:t>
                  </w:r>
                  <w:r>
                    <w:rPr>
                      <w:rFonts w:ascii="Arial" w:hAnsi="Arial" w:eastAsia="Arial"/>
                      <w:b/>
                      <w:color w:val="000000"/>
                      <w:sz w:val="24"/>
                      <w:u w:val="single"/>
                    </w:rPr>
                    <w:t xml:space="preserve">(všechny případy včetně reinfekcí)</w:t>
                  </w:r>
                </w:p>
              </w:tc>
            </w:tr>
          </w:tbl>
          <w:p>
            <w:pPr>
              <w:spacing w:after="0" w:line="240" w:lineRule="auto"/>
            </w:pPr>
          </w:p>
        </w:tc>
      </w:tr>
      <w:tr>
        <w:trPr>
          <w:trHeight w:val="26" w:hRule="atLeast"/>
        </w:trPr>
        <w:tc>
          <w:tcPr>
            <w:tcW w:w="9411" w:type="dxa"/>
          </w:tcPr>
          <w:p>
            <w:pPr>
              <w:pStyle w:val="EmptyCellLayoutStyle"/>
              <w:spacing w:after="0" w:line="240" w:lineRule="auto"/>
            </w:pPr>
          </w:p>
        </w:tc>
      </w:tr>
      <w:tr>
        <w:trPr/>
        <w:tc>
          <w:tcPr>
            <w:tcW w:w="94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74 (5.5)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82.2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194.4 / 33.3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14.0 % / 10.8 %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59 (4.9)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0.59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79.0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236.7 / 18.6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12.1 % / 10.0 %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50 (4.2)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0.59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76.6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212.1 / 29.7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13.2 % / 8.3 %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20 (3.9)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64.1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194.2 / 57.8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12.6 % / 6.6 %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34 (6.5)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67.1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253.8 / 14.5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9.6 % / 8.4 %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19 (3.4)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60.6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217.3 / 10.2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10.7 % / 8.8 %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55 (3.9)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0.57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69.5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165.2 / 29.0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13.8 % / 11.2 %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22 (3.4)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62.5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205.3 / 15.8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11.1 % / 8.0 %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26 (4.1)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60.1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206.3 / 27.4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12.0 % / 6.0 %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18 (4.1)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0.59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55.6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127.5 / 10.6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15.8 % / 9.8 %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20 (3.4)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0.52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60.1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211.5 / 55.3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8.8 % / 8.6 %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28 (4.8)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0.56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55.9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208.2 / 19.3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9.0 % / 6.8 %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 (1.4)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0.53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44.3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142.5 / 19.1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10.6 % / 8.2 %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18 (2.2)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0.53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44.1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187.6 / 23.6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6.8 % / 8.1 %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447 (4.2)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0.61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66.7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200.2 / 27.0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11.7 % / 8.8 %</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56" w:hRule="atLeast"/>
        </w:trPr>
        <w:tc>
          <w:tcPr>
            <w:tcW w:w="9411" w:type="dxa"/>
          </w:tcPr>
          <w:p>
            <w:pPr>
              <w:pStyle w:val="EmptyCellLayoutStyle"/>
              <w:spacing w:after="0" w:line="240" w:lineRule="auto"/>
            </w:pPr>
          </w:p>
        </w:tc>
      </w:tr>
      <w:tr>
        <w:trPr>
          <w:trHeight w:val="1133" w:hRule="atLeast"/>
        </w:trPr>
        <w:tc>
          <w:tcPr>
            <w:tcW w:w="9411" w:type="dxa"/>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30. 12. 2022                                                                      /generováno 31.12.2022/</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1"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30. 12.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29. 12.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1 058</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1 260</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3 014</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4 004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3 897</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5 094</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30. 12.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29. 12.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447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559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88</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19,7%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154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27,5%</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281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62,9%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343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61,4%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30. 12.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29. 12.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4 072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5 157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1"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2 829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69,5%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3 494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67,8%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757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18,6%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973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18,9%</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347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8,5%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556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139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134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7"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30. 12.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29. 12.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29. 12. 2022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11,7%</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8,9%</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30. 12.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29. 12.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6 566</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6 777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4 473 747</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18 634</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19 048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34 267 571</w:t>
                  </w:r>
                </w:p>
              </w:tc>
            </w:tr>
          </w:tbl>
          <w:p>
            <w:pPr>
              <w:spacing w:after="0" w:line="240" w:lineRule="auto"/>
            </w:pPr>
          </w:p>
        </w:tc>
      </w:tr>
      <w:tr>
        <w:trPr>
          <w:trHeight w:val="74" w:hRule="atLeast"/>
        </w:trPr>
        <w:tc>
          <w:tcPr>
            <w:tcW w:w="9411" w:type="dxa"/>
          </w:tcPr>
          <w:p>
            <w:pPr>
              <w:pStyle w:val="EmptyCellLayoutStyle"/>
              <w:spacing w:after="0" w:line="240" w:lineRule="auto"/>
            </w:pPr>
          </w:p>
        </w:tc>
      </w:tr>
      <w:tr>
        <w:trPr>
          <w:trHeight w:val="1530" w:hRule="atLeast"/>
        </w:trPr>
        <w:tc>
          <w:tcPr>
            <w:tcW w:w="9411" w:type="dxa"/>
          </w:tcPr>
          <w:tbl>
            <w:tblPr>
              <w:tblCellMar>
                <w:top w:w="0" w:type="dxa"/>
                <w:left w:w="0" w:type="dxa"/>
                <w:bottom w:w="0" w:type="dxa"/>
                <w:right w:w="0" w:type="dxa"/>
              </w:tblCellMar>
            </w:tblPr>
            <w:tblGrid>
              <w:gridCol w:w="9411"/>
            </w:tblGrid>
            <w:tr>
              <w:trPr>
                <w:trHeight w:val="145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rHeight w:val="23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20" w:hRule="atLeast"/>
        </w:trPr>
        <w:tc>
          <w:tcPr>
            <w:tcW w:w="9297" w:type="dxa"/>
          </w:tcPr>
          <w:p>
            <w:pPr>
              <w:pStyle w:val="EmptyCellLayoutStyle"/>
              <w:spacing w:after="0" w:line="240" w:lineRule="auto"/>
            </w:pPr>
          </w:p>
        </w:tc>
        <w:tc>
          <w:tcPr>
            <w:tcW w:w="113" w:type="dxa"/>
          </w:tcPr>
          <w:p>
            <w:pPr>
              <w:pStyle w:val="EmptyCellLayoutStyle"/>
              <w:spacing w:after="0" w:line="240" w:lineRule="auto"/>
            </w:pPr>
          </w:p>
        </w:tc>
      </w:tr>
      <w:tr>
        <w:trPr>
          <w:trHeight w:val="1133" w:hRule="atLeast"/>
        </w:trPr>
        <w:tc>
          <w:tcPr>
            <w:tcW w:w="9297" w:type="dxa"/>
            <w:hMerge w:val="restart"/>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c>
          <w:tcPr>
            <w:tcW w:w="113" w:type="dxa"/>
            <w:hMerge w:val="continue"/>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31. 12. 2022</w:t>
                  </w:r>
                </w:p>
              </w:tc>
            </w:tr>
          </w:tbl>
          <w:p>
            <w:pPr>
              <w:spacing w:after="0" w:line="240" w:lineRule="auto"/>
            </w:pPr>
          </w:p>
        </w:tc>
        <w:tc>
          <w:tcPr>
            <w:tcW w:w="113" w:type="dxa"/>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POTVRZENÉ PŘÍPADY COVID-19 (včetně reinfekcí)</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237.8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469.2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1,698.6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918.1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538.5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1,780.2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1,106.3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67.1</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r>
          </w:tbl>
          <w:p>
            <w:pPr>
              <w:spacing w:after="0" w:line="240" w:lineRule="auto"/>
            </w:pPr>
          </w:p>
        </w:tc>
        <w:tc>
          <w:tcPr>
            <w:tcW w:w="113" w:type="dxa"/>
          </w:tcPr>
          <w:p>
            <w:pPr>
              <w:pStyle w:val="EmptyCellLayoutStyle"/>
              <w:spacing w:after="0" w:line="240" w:lineRule="auto"/>
            </w:pPr>
          </w:p>
        </w:tc>
      </w:tr>
      <w:tr>
        <w:trPr/>
        <w:tc>
          <w:tcPr>
            <w:tcW w:w="9297"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r>
          </w:tbl>
          <w:p>
            <w:pPr>
              <w:spacing w:after="0" w:line="240" w:lineRule="auto"/>
            </w:pPr>
          </w:p>
        </w:tc>
        <w:tc>
          <w:tcPr>
            <w:tcW w:w="113" w:type="dxa"/>
          </w:tcPr>
          <w:p>
            <w:pPr>
              <w:pStyle w:val="EmptyCellLayoutStyle"/>
              <w:spacing w:after="0" w:line="240" w:lineRule="auto"/>
            </w:pPr>
          </w:p>
        </w:tc>
      </w:tr>
      <w:tr>
        <w:trPr>
          <w:trHeight w:val="1700" w:hRule="atLeast"/>
        </w:trPr>
        <w:tc>
          <w:tcPr>
            <w:tcW w:w="9297"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