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22. 12.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22. 12. 2022 (20:00) vykázáno 18 584 040 aplikovaných dávek očkování, a to u 6 974 108 unikátních osob, které dostaly minimálně jednu dávku očkování. U 6 890 394 osob bylo očkování dokončeno, u 3 585 058 osob byla podána první posilující dávka, u  773 594 osob byla podána druhá posilující dávka, u   210 osob byla podána třetí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22. 12. 2022 bylo aplikováno  615 dávek, z toho  14 (2,3%) dávky iniciální (primovakcinace),  26 (4,2%) druhé dávky dvou-dávkového schématu,  112 (18,2%) první posilující dávky,  463 (75,3%) druhé posilující dávky a  0 (0,0%)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6 420 dávek, z toho  114 (1,8%) dávky iniciální (primovakcinace),  143 (2,2%) druhé dávky dvou-dávkového schématu a  770 (12,0%)  první posilující dávky, 5 378 (83,8%) druhé posilující dávky a  15 (0,2%)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94,0%, P: 49,4%, 70–79 let O: 91,5%, P: 52,9%, 65–69 let O: 83,0%, P: 50,6%, 60–64 let O: 76,7%, P: 48,8%, 55–59 let O: 77,6%, P: 49,2%, 50–54 let O: 76,7%, P: 47,1%, 45–49 let O: 76,0%, P: 44,5%, 40–44 let O: 67,0%, P: 35,4%, 35–39 let O: 63,6%, P: 29,6%, 30–34 let O: 61,9%, P: 26,4%, 18–29 let O: 65,2%, P: 24,5%, 12–17 let O: 53,1%, P: 11,5%, 5–11 let O: 6,4%, P: 0,1%.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29,6%, 70–79 let P2: 26,7%, 65–69 let P2: 19,1%, 60–64 let P2: 11,7%, 55–59 let P2: 6,5%, 50–54 let P2: 4,6%, 45–49 let P2: 3,4%, 40–44 let P2: 2,3%, 35–39 let P2: 1,9%, 30–34 let P2: 1,4%, 18–29 let P2: 0,9%, 12–17 let P2: 0,2%,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třetí posilující dávku (P3):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0,0%, 70–79 let P3: 0,0%, 65–69 let P3: 0,0%, 60–64 let P3: 0,0%, 55–59 let P3: 0,0%, 50–54 let P3: 0,0%, 45–49 let P3: 0,0%, 40–44 let P3: 0,0%, 35–39 let P3: 0,0%, 30–34 let P3: 0,0%, 18–29 let P3: 0,0%, 12–17 let P3: 0,0%, 5–11 let Pb3: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427 833 osob ve věku 80 a více let, což představuje cca 95,6% všech osob této prioritní kategorie (k 1. 1. 2021 bylo podle dat ČSÚ v populaci ČR 447 526 osob ve věku 80 a více let). U 420 463 osob ve věku 80 a více let (94,0% této věkové kategorie v populaci) bylo očkování dokončeno. Dalších 12 osob (0,0%) má rezervaci termínu očkování a 315 osob (0,1%) je registrováno a čeká na termín očkování, celkem se účastní očkování 428 160 osob (95,7%) v této věkové skupině. Posilující dávku očkování má aplikovanou 221 218 osob této věkové kategorie, což činí 49,4%. Druhou posilující dávku očkování má aplikovanou 132 244 osob této věkové kategorie, což činí 29,6%. Třetí posilující dávku očkování má aplikovanou 26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957 479 osob ve věku 70-79 let, což představuje cca 92,2% všech osob této prioritní kategorie (k 1. 1. 2021 bylo podle dat ČSÚ v populaci ČR 1 038 378 osob ve věku 70-79 let). U 950 395 osob ve věku 70-79 let (91,5% této věkové kategorie v populaci) bylo očkování dokončeno. Dalších 35 osob (0,0%) má rezervaci termínu očkování a 453 osob (0,0%) je registrováno a čeká na termín očkování, celkem se účastní očkování 957 967 osob (92,3%) v této věkové skupině. Posilující dávku očkování má aplikovanou 549 281 osob této věkové kategorie, což činí 52,9%. Druhou posilující dávku očkování má aplikovanou 277 133 osob této věkové kategorie, což činí 26,7%. Třetí posilující dávku očkování má aplikovanou 66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561 046 osob ve věku 65–69 let, což představuje cca 83,4% všech osob této prioritní kategorie (k 1. 1. 2021 bylo podle dat ČSÚ v populaci ČR 672 418 osob ve věku 65–69 let). U 557 924 osob ve věku 65–69 let (83,0% této věkové kategorie v populaci) bylo očkování dokončeno. Dalších 9 osob (0,0%) má rezervaci termínu očkování a 109 osob (0,0%) je registrováno a čeká na termín očkování, celkem se účastní očkování 561 164 osob (83,5%) v této věkové skupině. Posilující dávku očkování má aplikovanou 340 388 osob této věkové kategorie, což činí 50,6%. Druhou posilující dávku očkování má aplikovanou 128 412 osob této věkové kategorie, což činí 19,1%. Třetí posilující dávku očkování má aplikovanou 30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482 715 osob ve věku 60–64 let, což představuje cca 77,2% všech osob této prioritní kategorie (k 1. 1. 2021 bylo podle dat ČSÚ v populaci ČR 625 465 osob ve věku 60–64 let). U 479 769 osob ve věku 60–64 let (76,7% této věkové kategorie v populaci) bylo očkování dokončeno. Dalších 12 osob (0,0%) má rezervaci termínu očkování a 51 osob (0,0%) je registrováno a čeká na termín očkování, celkem se účastní očkování 482 778 osob (77,2%) v této věkové skupině. Posilující dávku očkování má aplikovanou 305 060 osob této věkové kategorie, což činí 48,8%. Druhou posilující dávku očkování má aplikovanou 73 296 osob této věkové kategorie, což činí 11,7%. Třetí posilující dávku očkování má aplikovanou 22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1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522 980 osob ve věku 55–59 let, což představuje cca 78,1% všech osob této kategorie (k 1. 1. 2021 bylo podle dat ČSÚ v populaci ČR 669 733 osob ve věku 55–59 let). U 519 536 osob ve věku 55–59 let (77,6% této věkové kategorie v populaci) bylo očkování dokončeno. Dalších 3 osob (0,0%) má rezervaci termínu očkování a 57 osob (0,0%) je registrováno a čeká na termín očkování, celkem se účastní očkování 523 040 osob (78,1%) v této věkové skupině. Posilující dávku očkování má aplikovanou 329 659 osob této věkové kategorie, což činí 49,2%. Druhou posilující dávku očkování má aplikovanou 43 491 osob této věkové kategorie, což činí 6,5%. Třetí posilující dávku očkování má aplikovanou 15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534 114 osob ve věku 50–54 let, což představuje cca 77,3% všech osob této kategorie (k 1. 1. 2021 bylo podle dat ČSÚ v populaci ČR 691 083 osob ve věku 50–54 let). U 530 310 osob ve věku 50–54 let (76,7% této věkové kategorie v populaci) bylo očkování dokončeno. Dalších 8 osob (0,0%) má rezervaci termínu očkování a 48 osob (0,0%) je registrováno a čeká na termín očkování, celkem se účastní očkování 534 170 osob (77,3%) v této věkové skupině. Posilující dávku očkování má aplikovanou 325 176 osob této věkové kategorie, což činí 47,1%. Druhou posilující dávku očkování má aplikovanou 31 753 osob této věkové kategorie, což činí 4,6%. Třetí posilující dávku očkování má aplikovanou 13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675 681 osob ve věku 45–49 let, což představuje cca 76,6% všech osob této kategorie (k 1. 1. 2021 bylo podle dat ČSÚ v populaci ČR 882 586 osob ve věku 45–49 let). U 670 450 osob ve věku 45–49 let (76,0% této věkové kategorie v populaci) bylo očkování dokončeno. Dalších 3 osob (0,0%) má rezervaci termínu očkování a 64 osob (0,0%) je registrováno a čeká na termín očkování, celkem se účastní očkování 675 748 osob (76,6%) v této věkové skupině. Posilující dávku očkování má aplikovanou 393 132 osob této věkové kategorie, což činí 44,5%. Druhou posilující dávku očkování má aplikovanou 30 033 osob této věkové kategorie, což činí 3,4%. Třetí posilující dávku očkování má aplikovanou 15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605 203 osob ve věku 40–44 let, což představuje cca 67,7% všech osob této kategorie (k 1. 1. 2021 bylo podle dat ČSÚ v populaci ČR 893 321 osob ve věku 40–44 let). U 598 880 osob ve věku 40–44 let (67,0% této věkové kategorie v populaci) bylo očkování dokončeno. Dalších 4 osob (0,0%) má rezervaci termínu očkování a 86 osob (0,0%) je registrováno a čeká na termín očkování, celkem se účastní očkování 605 293 osob (67,8%) v této věkové skupině. Posilující dávku očkování má aplikovanou 316 419 osob této věkové kategorie, což činí 35,4%. Druhou posilující dávku očkování má aplikovanou 20 751 osob této věkové kategorie, což činí 2,3%. Třetí posilující dávku očkování má aplikovanou 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486 097 osob ve věku 35–39 let, což představuje cca 64,5% všech osob této kategorie (k 1. 1. 2021 bylo podle dat ČSÚ v populaci ČR 753 310 osob ve věku 35–39 let). U 479 021 osob ve věku 35–39 let (63,6% této věkové kategorie v populaci) bylo očkování dokončeno. Dalších 14 osob (0,0%) má rezervaci termínu očkování a 86 osob (0,0%) je registrováno a čeká na termín očkování, celkem se účastní očkování 486 197 osob (64,5%) v této věkové skupině. Posilující dávku očkování má aplikovanou 223 054 osob této věkové kategorie, což činí 29,6%. Druhou posilující dávku očkování má aplikovanou 14 010 osob této věkové kategorie, což činí 1,9%. Třetí posilující dávku očkování má aplikovanou 2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452 694 osob ve věku 30–34 let, což představuje cca 63,0% všech osob této kategorie (k 1. 1. 2021 bylo podle dat ČSÚ v populaci ČR 718 931 osob ve věku 30–34 let). U 444 814 osob ve věku 30–34 let (61,9% této věkové kategorie v populaci) bylo očkování dokončeno. Dalších 11 osob (0,0%) má rezervaci termínu očkování a 107 osob (0,0%) je registrováno a čeká na termín očkování, celkem se účastní očkování 452 812 osob (63,0%) v této věkové skupině. Posilující dávku očkování má aplikovanou 190 083 osob této věkové kategorie, což činí 26,4%. Druhou posilující dávku očkování má aplikovanou 10 182 osob této věkové kategorie, což činí 1,4%. Třetí posilující dávku očkování má aplikovanou 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857 653 osob ve věku 18–29 let, což představuje cca 66,5% všech osob této kategorie (k 1. 1. 2021 bylo podle dat ČSÚ v populaci ČR 1 290 417 osob ve věku 18–29 let). U 841 151 osob ve věku 18–29 let (65,2% této věkové kategorie v populaci) bylo očkování dokončeno. Dalších 32 osob (0,0%) má rezervaci termínu očkování a 232 osob (0,0%) je registrováno a čeká na termín očkování, celkem se účastní očkování 857 917 osob (66,5%) v této věkové skupině. Posilující dávku očkování má aplikovanou 315 823 osob této věkové kategorie, což činí 24,5%. Druhou posilující dávku očkování má aplikovanou 11 156 osob této věkové kategorie, což činí 0,9%. Třetí posilující dávku očkování má aplikovanou 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353 701 osob ve věku 12–17 let, což představuje cca 54,3% všech osob této kategorie (k 1. 1. 2021 bylo podle dat ČSÚ v populaci ČR 651 504 osob ve věku 12–17 let). U 346 166 osob ve věku 12–17 let (53,1% této věkové kategorie v populaci) bylo očkování dokončeno. Dalších 10 osob (0,0%) má rezervaci termínu očkování a 45 osob (0,0%) je registrováno a čeká na termín očkování, celkem se účastní očkování 353 756 osob (54,3%) v této věkové skupině. Posilující dávku očkování má aplikovanou 75 047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12. 2022 (20:00) bylo vykázáno očkování alespoň jednou dávkou u 56 870 osob ve věku 5-11 let, což představuje cca 7,1% všech osob této kategorie (k 1. 1. 2021 bylo podle dat ČSÚ v populaci ČR 799 843 osob ve věku 5-11 let). U 51 501 osob ve věku 5-11 let (6,4% této věkové kategorie v populaci) bylo očkování dokončeno. Dalších 12 osob (0,0%) má rezervaci termínu očkování a 75 osob (0,0%) je registrováno a čeká na termín očkování, celkem se účastní očkování 56 957 osob (7,1%) v této věkové skupině. Posilující dávku očkování má aplikovanou 718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6 974 108 osob (65,2% populace - k 1. 1. 2021 bylo podle dat ČSÚ v populaci ČR 10 701 777 osob). U 6 890 394 osob (64,4%) bylo dokončeno očkování dvěma dávkami. U 3 585 058 osob (33,5%) byla aplikována první posilující dávka. U 773 594 osob (7,2%) byla aplikována druhá posilující dávka. U 210 osob (0,0%) byla aplikována třetí posilující dávka. Dalších 165 osob (0,0%) má rezervaci termínu očkování a 1 743 osob (0,0%) je registrováno a čeká na termín očkování, celkem se účastní očkování 6 976 016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6 917 196 osob starších 12 let, což je 74,1% této populace (k 1. 1. 2021 bylo podle dat ČSÚ v populaci ČR 9 334 672 osob ve věku 12 a více let), z nich u 6 838 879 osob (73,3% populace 12+) bylo očkování dvěma dávkami dokončeno. 3 584 340 osob (38,4%) má aplikovanou první posilující dávku, 773 593 osob (8,3%) druhou posilující dávku a 210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6 693 029 osob starších 16 let, což je 75,4% této populace (k 1. 1. 2021 bylo podle dat ČSÚ v populaci ČR 8 878 184 osob ve věku 16 a více let), z nich u 6 619 836 osob (74,6% populace 16+) bylo očkování dvěma dávkami dokončeno. 3 543 123 osob (39,9%) má aplikovanou první posilující dávku, 773 038 osob (8,7%) druhou posilující dávku a 207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6 563 495 osob starších 18 let, což je 75,6% této populace (k 1. 1. 2021 bylo podle dat ČSÚ v populaci ČR 8 683 168 osob ve věku 18 a více let), z nich u 6 492 713 osob (74,8% populace 18+) bylo očkování dvěma dávkami dokončeno. 3 584 340 osob (40,4%) má aplikovanou první posilující dávku, 772 461 osob (8,9%) druhou posilující dávku a 207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3 234 237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