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14. 12.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14. 12. 2022 (20:00) vykázáno 18 574 416 aplikovaných dávek očkování, a to u 6 973 895 unikátních osob, které dostaly minimálně jednu dávku očkování. U 6 890 111 osob bylo očkování dokončeno, u 3 591 860 osob byla podána první posilující dávka, u  765 814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14. 12. 2022 bylo aplikováno 2 078 dávek, z toho  21 (1,0%) dávky iniciální (primovakcinace),  24 (1,2%) druhé dávky dvou-dávkového schématu,  206 (9,9%) první posilující dávky a 1 827 (87,9%)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13 410 dávek, z toho  128 (1,0%) dávky iniciální (primovakcinace),  151 (1,1%) druhé dávky dvou-dávkového schématu a 1 249 (9,3%)  první posilující dávky a 11 882 (88,6%)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93,9%, P: 49,6%, 70–79 let O: 91,5%, P: 53,1%, 65–69 let O: 83,0%, P: 50,8%, 60–64 let O: 76,7%, P: 48,9%, 55–59 let O: 77,6%, P: 49,3%, 50–54 let O: 76,7%, P: 47,1%, 45–49 let O: 76,0%, P: 44,6%, 40–44 let O: 67,0%, P: 35,4%, 35–39 let O: 63,6%, P: 29,6%, 30–34 let O: 61,9%, P: 26,5%,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29,3%, 70–79 let P2: 26,5%, 65–69 let P2: 18,9%, 60–64 let P2: 11,6%, 55–59 let P2: 6,4%, 50–54 let P2: 4,5%, 45–49 let P2: 3,4%, 40–44 let P2: 2,3%, 35–39 let P2: 1,8%, 30–34 let P2: 1,4%, 18–29 let P2: 0,8%,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427 669 osob ve věku 80 a více let, což představuje cca 95,6% všech osob této prioritní kategorie (k 1. 1. 2021 bylo podle dat ČSÚ v populaci ČR 447 526 osob ve věku 80 a více let). U 420 293 osob ve věku 80 a více let (93,9% této věkové kategorie v populaci) bylo očkování dokončeno. Dalších 12 osob (0,0%) má rezervaci termínu očkování a 315 osob (0,1%) je registrováno a čeká na termín očkování, celkem se účastní očkování 427 996 osob (95,6%) v této věkové skupině. Posilující dávku očkování má aplikovanou 222 113 osob této věkové kategorie, což činí 49,6%. Druhou posilující dávku očkování má aplikovanou 131 156 osob této věkové kategorie, což činí 29,3%.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957 332 osob ve věku 70-79 let, což představuje cca 92,2% všech osob této prioritní kategorie (k 1. 1. 2021 bylo podle dat ČSÚ v populaci ČR 1 038 378 osob ve věku 70-79 let). U 950 242 osob ve věku 70-79 let (91,5% této věkové kategorie v populaci) bylo očkování dokončeno. Dalších 36 osob (0,0%) má rezervaci termínu očkování a 454 osob (0,0%) je registrováno a čeká na termín očkování, celkem se účastní očkování 957 822 osob (92,2%) v této věkové skupině. Posilující dávku očkování má aplikovanou 551 435 osob této věkové kategorie, což činí 53,1%. Druhou posilující dávku očkování má aplikovanou 274 810 osob této věkové kategorie, což činí 26,5%.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561 082 osob ve věku 65–69 let, což představuje cca 83,4% všech osob této prioritní kategorie (k 1. 1. 2021 bylo podle dat ČSÚ v populaci ČR 672 418 osob ve věku 65–69 let). U 557 960 osob ve věku 65–69 let (83,0% této věkové kategorie v populaci) bylo očkování dokončeno. Dalších 9 osob (0,0%) má rezervaci termínu očkování a 110 osob (0,0%) je registrováno a čeká na termín očkování, celkem se účastní očkování 561 201 osob (83,5%) v této věkové skupině. Posilující dávku očkování má aplikovanou 341 588 osob této věkové kategorie, což činí 50,8%. Druhou posilující dávku očkování má aplikovanou 127 209 osob této věkové kategorie, což činí 18,9%.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482 809 osob ve věku 60–64 let, což představuje cca 77,2% všech osob této prioritní kategorie (k 1. 1. 2021 bylo podle dat ČSÚ v populaci ČR 625 465 osob ve věku 60–64 let). U 479 865 osob ve věku 60–64 let (76,7% této věkové kategorie v populaci) bylo očkování dokončeno. Dalších 12 osob (0,0%) má rezervaci termínu očkování a 51 osob (0,0%) je registrováno a čeká na termín očkování, celkem se účastní očkování 482 872 osob (77,2%) v této věkové skupině. Posilující dávku očkování má aplikovanou 305 880 osob této věkové kategorie, což činí 48,9%. Druhou posilující dávku očkování má aplikovanou 72 548 osob této věkové kategorie, což činí 11,6%.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523 014 osob ve věku 55–59 let, což představuje cca 78,1% všech osob této kategorie (k 1. 1. 2021 bylo podle dat ČSÚ v populaci ČR 669 733 osob ve věku 55–59 let). U 519 572 osob ve věku 55–59 let (77,6% této věkové kategorie v populaci) bylo očkování dokončeno. Dalších 4 osob (0,0%) má rezervaci termínu očkování a 57 osob (0,0%) je registrováno a čeká na termín očkování, celkem se účastní očkování 523 075 osob (78,1%) v této věkové skupině. Posilující dávku očkování má aplikovanou 330 219 osob této věkové kategorie, což činí 49,3%. Druhou posilující dávku očkování má aplikovanou 42 928 osob této věkové kategorie, což činí 6,4%.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534 109 osob ve věku 50–54 let, což představuje cca 77,3% všech osob této kategorie (k 1. 1. 2021 bylo podle dat ČSÚ v populaci ČR 691 083 osob ve věku 50–54 let). U 530 301 osob ve věku 50–54 let (76,7% této věkové kategorie v populaci) bylo očkování dokončeno. Dalších 9 osob (0,0%) má rezervaci termínu očkování a 47 osob (0,0%) je registrováno a čeká na termín očkování, celkem se účastní očkování 534 165 osob (77,3%) v této věkové skupině. Posilující dávku očkování má aplikovanou 325 589 osob této věkové kategorie, což činí 47,1%. Druhou posilující dávku očkování má aplikovanou 31 288 osob této věkové kategorie, což činí 4,5%.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675 669 osob ve věku 45–49 let, což představuje cca 76,6% všech osob této kategorie (k 1. 1. 2021 bylo podle dat ČSÚ v populaci ČR 882 586 osob ve věku 45–49 let). U 670 428 osob ve věku 45–49 let (76,0% této věkové kategorie v populaci) bylo očkování dokončeno. Dalších 5 osob (0,0%) má rezervaci termínu očkování a 64 osob (0,0%) je registrováno a čeká na termín očkování, celkem se účastní očkování 675 738 osob (76,6%) v této věkové skupině. Posilující dávku očkování má aplikovanou 393 514 osob této věkové kategorie, což činí 44,6%. Druhou posilující dávku očkování má aplikovanou 29 568 osob této věkové kategorie, což činí 3,4%.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605 222 osob ve věku 40–44 let, což představuje cca 67,7% všech osob této kategorie (k 1. 1. 2021 bylo podle dat ČSÚ v populaci ČR 893 321 osob ve věku 40–44 let). U 598 897 osob ve věku 40–44 let (67,0% této věkové kategorie v populaci) bylo očkování dokončeno. Dalších 7 osob (0,0%) má rezervaci termínu očkování a 85 osob (0,0%) je registrováno a čeká na termín očkování, celkem se účastní očkování 605 314 osob (67,8%) v této věkové skupině. Posilující dávku očkování má aplikovanou 316 658 osob této věkové kategorie, což činí 35,4%. Druhou posilující dávku očkování má aplikovanou 20 457 osob této věkové kategorie, což činí 2,3%.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486 087 osob ve věku 35–39 let, což představuje cca 64,5% všech osob této kategorie (k 1. 1. 2021 bylo podle dat ČSÚ v populaci ČR 753 310 osob ve věku 35–39 let). U 479 005 osob ve věku 35–39 let (63,6% této věkové kategorie v populaci) bylo očkování dokončeno. Dalších 16 osob (0,0%) má rezervaci termínu očkování a 81 osob (0,0%) je registrováno a čeká na termín očkování, celkem se účastní očkování 486 184 osob (64,5%) v této věkové skupině. Posilující dávku očkování má aplikovanou 223 186 osob této věkové kategorie, což činí 29,6%. Druhou posilující dávku očkování má aplikovanou 13 811 osob této věkové kategorie, což činí 1,8%.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452 670 osob ve věku 30–34 let, což představuje cca 63,0% všech osob této kategorie (k 1. 1. 2021 bylo podle dat ČSÚ v populaci ČR 718 931 osob ve věku 30–34 let). U 444 791 osob ve věku 30–34 let (61,9% této věkové kategorie v populaci) bylo očkování dokončeno. Dalších 12 osob (0,0%) má rezervaci termínu očkování a 107 osob (0,0%) je registrováno a čeká na termín očkování, celkem se účastní očkování 452 789 osob (63,0%) v této věkové skupině. Posilující dávku očkování má aplikovanou 190 174 osob této věkové kategorie, což činí 26,5%. Druhou posilující dávku očkování má aplikovanou 9 997 osob této věkové kategorie, což činí 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857 633 osob ve věku 18–29 let, což představuje cca 66,5% všech osob této kategorie (k 1. 1. 2021 bylo podle dat ČSÚ v populaci ČR 1 290 417 osob ve věku 18–29 let). U 841 111 osob ve věku 18–29 let (65,2% této věkové kategorie v populaci) bylo očkování dokončeno. Dalších 32 osob (0,0%) má rezervaci termínu očkování a 218 osob (0,0%) je registrováno a čeká na termín očkování, celkem se účastní očkování 857 883 osob (66,5%) v této věkové skupině. Posilující dávku očkování má aplikovanou 315 872 osob této věkové kategorie, což činí 24,5%. Druhou posilující dávku očkování má aplikovanou 10 943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353 685 osob ve věku 12–17 let, což představuje cca 54,3% všech osob této kategorie (k 1. 1. 2021 bylo podle dat ČSÚ v populaci ČR 651 504 osob ve věku 12–17 let). U 346 134 osob ve věku 12–17 let (53,1% této věkové kategorie v populaci) bylo očkování dokončeno. Dalších 12 osob (0,0%) má rezervaci termínu očkování a 43 osob (0,0%) je registrováno a čeká na termín očkování, celkem se účastní očkování 353 740 osob (54,3%) v této věkové skupině. Posilující dávku očkování má aplikovanou 75 016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14. 12. 2022 (20:00) bylo vykázáno očkování alespoň jednou dávkou u 56 883 osob ve věku 5-11 let, což představuje cca 7,1% všech osob této kategorie (k 1. 1. 2021 bylo podle dat ČSÚ v populaci ČR 799 843 osob ve věku 5-11 let). U 51 502 osob ve věku 5-11 let (6,4% této věkové kategorie v populaci) bylo očkování dokončeno. Dalších 14 osob (0,0%) má rezervaci termínu očkování a 70 osob (0,0%) je registrováno a čeká na termín očkování, celkem se účastní očkování 56 967 osob (7,1%) v této věkové skupině. Posilující dávku očkování má aplikovanou 616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6 973 895 osob (65,2% populace - k 1. 1. 2021 bylo podle dat ČSÚ v populaci ČR 10 701 777 osob). U 6 890 111 osob (64,4%) bylo dokončeno očkování dvěma dávkami. U 3 591 860 osob (33,6%) byla aplikována první posilující dávka. U 765 814 osob (7,2%) byla aplikována druhá posilující dávka. Dalších 180 osob (0,0%) má rezervaci termínu očkování a 1 716 osob (0,0%) je registrováno a čeká na termín očkování, celkem se účastní očkování 6 975 791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6 916 981 osob starších 12 let, což je 74,1% této populace (k 1. 1. 2021 bylo podle dat ČSÚ v populaci ČR 9 334 672 osob ve věku 12 a více let), z nich u 6 838 599 osob (73,3% populace 12+) bylo očkování dvěma dávkami dokončeno. 3 591 244 osob (38,5%) má aplikovanou první posilující dávku a 765 814 osob (8,2%)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6 692 825 osob starších 16 let, což je 75,4% této populace (k 1. 1. 2021 bylo podle dat ČSÚ v populaci ČR 8 878 184 osob ve věku 16 a více let), z nich u 6 619 581 osob (74,6% populace 16+) bylo očkování dvěma dávkami dokončeno. 3 550 056 osob (40,0%) má aplikovanou první posilující dávku a 765 276 osob (8,6%)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6 563 296 osob starších 18 let, což je 75,6% této populace (k 1. 1. 2021 bylo podle dat ČSÚ v populaci ČR 8 683 168 osob ve věku 18 a více let), z nich u 6 492 465 osob (74,8% populace 18+) bylo očkování dvěma dávkami dokončeno. 3 591 244 osob (40,5%) má aplikovanou první posilující dávku a 764 715 osob (8,8%)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3 293 samostatných ordinací praktických lékařů a samostatných ordinací praktických lékařů pro děti a dorost, praktičtí lékaři vykázali celkem 3 229 363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