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30. 11.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Janssen, Nuvaxovid, Comirnaty Original/Omicron BA.1, Comirnaty Original/Omicron BA.4/BA.5 a Spikevax bivalent Original/Omicron BA.1.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30. 11. 2022 (20:00) vykázáno 18 541 547 aplikovaných dávek očkování, a to u 6 973 918 unikátních osob, které dostaly minimálně jednu dávku očkování. U 6 890 052 osob bylo očkování dokončeno, u 3 619 490 osob byla podána první posilující dávka, u  735 541 osob byla podána druhá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30. 11. 2022 bylo aplikováno 4 521 dávek, z toho  44 (1,0%) dávky iniciální (primovakcinace),  46 (1,0%) druhé dávky dvou-dávkového schématu,  352 (7,8%) první posilující dávky a 4 079 (90,2%)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28 684 dávek, z toho  222 (0,8%) dávky iniciální (primovakcinace),  261 (0,9%) druhé dávky dvou-dávkového schématu a 2 143 (7,5%)  první posilující dávky a 26 058 (90,8%)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dokončené očkování (O) a aplikovanou první posilující dávku (P):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O: 93,8%, P: 50,4%, 70–79 let O: 91,5%, P: 54,0%, 65–69 let O: 83,0%, P: 51,6%, 60–64 let O: 76,8%, P: 49,4%, 55–59 let O: 77,6%, P: 49,6%, 50–54 let O: 76,7%, P: 47,3%, 45–49 let O: 76,0%, P: 44,7%, 40–44 let O: 67,1%, P: 35,5%, 35–39 let O: 63,6%, P: 29,7%, 30–34 let O: 61,9%, P: 26,5%, 18–29 let O: 65,2%, P: 24,5%, 12–17 let O: 53,1%, P: 11,5%, 5–11 let O: 6,4%, P: 0,1%.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aplikovanou druhou posilující dávku (P2):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P2: 28,3%, 70–79 let P2: 25,5%, 65–69 let P2: 18,2%, 60–64 let P2: 11,1%, 55–59 let P2: 6,1%, 50–54 let P2: 4,3%, 45–49 let P2: 3,2%, 40–44 let P2: 2,2%, 35–39 let P2: 1,7%, 30–34 let P2: 1,3%, 18–29 let P2: 0,8%, 12–17 let P2: 0,2%, 5–11 let P2: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30. 11. 2022 (20:00) bylo vykázáno očkování alespoň jednou dávkou u 427 021 osob ve věku 80 a více let, což představuje cca 95,4% všech osob této prioritní kategorie (k 1. 1. 2021 bylo podle dat ČSÚ v populaci ČR 447 526 osob ve věku 80 a více let). U 419 649 osob ve věku 80 a více let (93,8% této věkové kategorie v populaci) bylo očkování dokončeno. Dalších 39 osob (0,0%) má rezervaci termínu očkování a 416 osob (0,1%) je registrováno a čeká na termín očkování, celkem se účastní očkování 427 476 osob (95,5%) v této věkové skupině. Posilující dávku očkování má aplikovanou 225 719 osob této věkové kategorie, což činí 50,4%. Druhou posilující dávku očkování má aplikovanou 126 763 osob této věkové kategorie, což činí 28,3%.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30. 11. 2022 (20:00) bylo vykázáno očkování alespoň jednou dávkou u 956 925 osob ve věku 70-79 let, což představuje cca 92,2% všech osob této prioritní kategorie (k 1. 1. 2021 bylo podle dat ČSÚ v populaci ČR 1 038 378 osob ve věku 70-79 let). U 949 834 osob ve věku 70-79 let (91,5% této věkové kategorie v populaci) bylo očkování dokončeno. Dalších 128 osob (0,0%) má rezervaci termínu očkování a 560 osob (0,1%) je registrováno a čeká na termín očkování, celkem se účastní očkování 957 613 osob (92,2%) v této věkové skupině. Posilující dávku očkování má aplikovanou 561 097 osob této věkové kategorie, což činí 54,0%. Druhou posilující dávku očkování má aplikovanou 264 413 osob této věkové kategorie, což činí 25,5%.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30. 11. 2022 (20:00) bylo vykázáno očkování alespoň jednou dávkou u 561 477 osob ve věku 65–69 let, což představuje cca 83,5% všech osob této prioritní kategorie (k 1. 1. 2021 bylo podle dat ČSÚ v populaci ČR 672 418 osob ve věku 65–69 let). U 558 346 osob ve věku 65–69 let (83,0% této věkové kategorie v populaci) bylo očkování dokončeno. Dalších 74 osob (0,0%) má rezervaci termínu očkování a 110 osob (0,0%) je registrováno a čeká na termín očkování, celkem se účastní očkování 561 661 osob (83,5%) v této věkové skupině. Posilující dávku očkování má aplikovanou 346 808 osob této věkové kategorie, což činí 51,6%. Druhou posilující dávku očkování má aplikovanou 122 170 osob této věkové kategorie, což činí 18,2%.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30. 11. 2022 (20:00) bylo vykázáno očkování alespoň jednou dávkou u 483 199 osob ve věku 60–64 let, což představuje cca 77,3% všech osob této prioritní kategorie (k 1. 1. 2021 bylo podle dat ČSÚ v populaci ČR 625 465 osob ve věku 60–64 let). U 480 253 osob ve věku 60–64 let (76,8% této věkové kategorie v populaci) bylo očkování dokončeno. Dalších 49 osob (0,0%) má rezervaci termínu očkování a 61 osob (0,0%) je registrováno a čeká na termín očkování, celkem se účastní očkování 483 309 osob (77,3%) v této věkové skupině. Posilující dávku očkování má aplikovanou 309 031 osob této věkové kategorie, což činí 49,4%. Druhou posilující dávku očkování má aplikovanou 69 634 osob této věkové kategorie, což činí 11,1%.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30. 11. 2022 (20:00) bylo vykázáno očkování alespoň jednou dávkou u 523 188 osob ve věku 55–59 let, což představuje cca 78,1% všech osob této kategorie (k 1. 1. 2021 bylo podle dat ČSÚ v populaci ČR 669 733 osob ve věku 55–59 let). U 519 732 osob ve věku 55–59 let (77,6% této věkové kategorie v populaci) bylo očkování dokončeno. Dalších 36 osob (0,0%) má rezervaci termínu očkování a 57 osob (0,0%) je registrováno a čeká na termín očkování, celkem se účastní očkování 523 281 osob (78,1%) v této věkové skupině. Posilující dávku očkování má aplikovanou 332 162 osob této věkové kategorie, což činí 49,6%. Druhou posilující dávku očkování má aplikovanou 40 976 osob této věkové kategorie, což činí 6,1%.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2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8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20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30. 11. 2022 (20:00) bylo vykázáno očkování alespoň jednou dávkou u 534 169 osob ve věku 50–54 let, což představuje cca 77,3% všech osob této kategorie (k 1. 1. 2021 bylo podle dat ČSÚ v populaci ČR 691 083 osob ve věku 50–54 let). U 530 363 osob ve věku 50–54 let (76,7% této věkové kategorie v populaci) bylo očkování dokončeno. Dalších 26 osob (0,0%) má rezervaci termínu očkování a 58 osob (0,0%) je registrováno a čeká na termín očkování, celkem se účastní očkování 534 253 osob (77,3%) v této věkové skupině. Posilující dávku očkování má aplikovanou 326 908 osob této věkové kategorie, což činí 47,3%. Druhou posilující dávku očkování má aplikovanou 29 853 osob této věkové kategorie, což činí 4,3%.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30. 11. 2022 (20:00) bylo vykázáno očkování alespoň jednou dávkou u 675 687 osob ve věku 45–49 let, což představuje cca 76,6% všech osob této kategorie (k 1. 1. 2021 bylo podle dat ČSÚ v populaci ČR 882 586 osob ve věku 45–49 let). U 670 452 osob ve věku 45–49 let (76,0% této věkové kategorie v populaci) bylo očkování dokončeno. Dalších 40 osob (0,0%) má rezervaci termínu očkování a 74 osob (0,0%) je registrováno a čeká na termín očkování, celkem se účastní očkování 675 801 osob (76,6%) v této věkové skupině. Posilující dávku očkování má aplikovanou 394 729 osob této věkové kategorie, což činí 44,7%. Druhou posilující dávku očkování má aplikovanou 28 167 osob této věkové kategorie, což činí 3,2%.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30. 11. 2022 (20:00) bylo vykázáno očkování alespoň jednou dávkou u 605 302 osob ve věku 40–44 let, což představuje cca 67,8% všech osob této kategorie (k 1. 1. 2021 bylo podle dat ČSÚ v populaci ČR 893 321 osob ve věku 40–44 let). U 598 972 osob ve věku 40–44 let (67,1% této věkové kategorie v populaci) bylo očkování dokončeno. Dalších 41 osob (0,0%) má rezervaci termínu očkování a 94 osob (0,0%) je registrováno a čeká na termín očkování, celkem se účastní očkování 605 437 osob (67,8%) v této věkové skupině. Posilující dávku očkování má aplikovanou 317 506 osob této věkové kategorie, což činí 35,5%. Druhou posilující dávku očkování má aplikovanou 19 478 osob této věkové kategorie, což činí 2,2%.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8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30. 11. 2022 (20:00) bylo vykázáno očkování alespoň jednou dávkou u 486 080 osob ve věku 35–39 let, což představuje cca 64,5% všech osob této kategorie (k 1. 1. 2021 bylo podle dat ČSÚ v populaci ČR 753 310 osob ve věku 35–39 let). U 478 989 osob ve věku 35–39 let (63,6% této věkové kategorie v populaci) bylo očkování dokončeno. Dalších 29 osob (0,0%) má rezervaci termínu očkování a 119 osob (0,0%) je registrováno a čeká na termín očkování, celkem se účastní očkování 486 228 osob (64,5%) v této věkové skupině. Posilující dávku očkování má aplikovanou 223 630 osob této věkové kategorie, což činí 29,7%. Druhou posilující dávku očkování má aplikovanou 13 162 osob této věkové kategorie, což činí 1,7%.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30. 11. 2022 (20:00) bylo vykázáno očkování alespoň jednou dávkou u 452 640 osob ve věku 30–34 let, což představuje cca 63,0% všech osob této kategorie (k 1. 1. 2021 bylo podle dat ČSÚ v populaci ČR 718 931 osob ve věku 30–34 let). U 444 751 osob ve věku 30–34 let (61,9% této věkové kategorie v populaci) bylo očkování dokončeno. Dalších 47 osob (0,0%) má rezervaci termínu očkování a 150 osob (0,0%) je registrováno a čeká na termín očkování, celkem se účastní očkování 452 837 osob (63,0%) v této věkové skupině. Posilující dávku očkování má aplikovanou 190 468 osob této věkové kategorie, což činí 26,5%. Druhou posilující dávku očkování má aplikovanou 9 476 osob této věkové kategorie, což činí 1,3%.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18–29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30. 11. 2022 (20:00) bylo vykázáno očkování alespoň jednou dávkou u 857 637 osob ve věku 18–29 let, což představuje cca 66,5% všech osob této kategorie (k 1. 1. 2021 bylo podle dat ČSÚ v populaci ČR 1 290 417 osob ve věku 18–29 let). U 841 099 osob ve věku 18–29 let (65,2% této věkové kategorie v populaci) bylo očkování dokončeno. Dalších 63 osob (0,0%) má rezervaci termínu očkování a 338 osob (0,0%) je registrováno a čeká na termín očkování, celkem se účastní očkování 858 038 osob (66,5%) v této věkové skupině. Posilující dávku očkování má aplikovanou 316 060 osob této věkové kategorie, což činí 24,5%. Druhou posilující dávku očkování má aplikovanou 10 429 osob této věkové kategorie, což činí 0,8%.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12–17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30. 11. 2022 (20:00) bylo vykázáno očkování alespoň jednou dávkou u 353 679 osob ve věku 12–17 let, což představuje cca 54,3% všech osob této kategorie (k 1. 1. 2021 bylo podle dat ČSÚ v populaci ČR 651 504 osob ve věku 12–17 let). U 346 117 osob ve věku 12–17 let (53,1% této věkové kategorie v populaci) bylo očkování dokončeno. Dalších 28 osob (0,0%) má rezervaci termínu očkování a 57 osob (0,0%) je registrováno a čeká na termín očkování, celkem se účastní očkování 353 764 osob (54,3%) v této věkové skupině. Posilující dávku očkování má aplikovanou 74 958 osob této věkové kategorie, což činí 11,5%.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30. 11. 2022 (20:00) bylo vykázáno očkování alespoň jednou dávkou u 56 896 osob ve věku 5-11 let, což představuje cca 7,1% všech osob této kategorie (k 1. 1. 2021 bylo podle dat ČSÚ v populaci ČR 799 843 osob ve věku 5-11 let). U 51 491 osob ve věku 5-11 let (6,4% této věkové kategorie v populaci) bylo očkování dokončeno. Dalších 40 osob (0,0%) má rezervaci termínu očkování a 87 osob (0,0%) je registrováno a čeká na termín očkování, celkem se účastní očkování 57 023 osob (7,1%) v této věkové skupině. Posilující dávku očkování má aplikovanou 414 osob této věkové kategorie, což činí 0,1%.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1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6 973 918 osob (65,2% populace - k 1. 1. 2021 bylo podle dat ČSÚ v populaci ČR 10 701 777 osob). U 6 890 052 osob (64,4%) bylo dokončeno očkování dvěma dávkami. U 3 619 490 osob (33,8%) byla aplikována první posilující dávka. U 735 541 osob (6,9%) byla aplikována druhá posilující dávka. Dalších 640 osob (0,0%) má rezervaci termínu očkování a 2 201 osob (0,0%) je registrováno a čeká na termín očkování, celkem se účastní očkování 6 976 759 osob (65,2%).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3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45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6 917 004 osob starších 12 let, což je 74,1% této populace (k 1. 1. 2021 bylo podle dat ČSÚ v populaci ČR 9 334 672 osob ve věku 12 a více let), z nich u 6 838 557 osob (73,3% populace 12+) bylo očkování dvěma dávkami dokončeno. 3 619 076 osob (38,8%) má aplikovanou první posilující dávku a 735 541 osob (7,9%)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8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6 692 858 osob starších 16 let, což je 75,4% této populace (k 1. 1. 2021 bylo podle dat ČSÚ v populaci ČR 8 878 184 osob ve věku 16 a více let), z nich u 6 619 553 osob (74,6% populace 16+) bylo očkování dvěma dávkami dokončeno. 3 577 943 osob (40,3%) má aplikovanou první posilující dávku a 735 044 osob (8,3%)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3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5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6 563 325 osob starších 18 let, což je 75,6% této populace (k 1. 1. 2021 bylo podle dat ČSÚ v populaci ČR 8 683 168 osob ve věku 18 a více let), z nich u 6 492 440 osob (74,8% populace 18+) bylo očkování dvěma dávkami dokončeno. 3 619 076 osob (40,8%) má aplikovanou první posilující dávku a 734 521 osob (8,5%)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62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3 292 samostatných ordinací praktických lékařů a samostatných ordinací praktických lékařů pro děti a dorost, praktičtí lékaři vykázali celkem 3 211 322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