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26. 12. 2022 na den 27. 12.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28. 12. 2022 00:34)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529 a k tomu  230 reinfekcí. Dohromady tedy  759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 864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- 105 (-13.8 %)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0.64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0.77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(104), Brno-město (34), Frýdek-Místek (29), Opava (23), Praha-východ (22), Nový Jičín (19), Ostrava-město (19), Olomouc (18), Hodonín (17), Jihlava (16), České Budějovice (16), Mladá Boleslav (15), Blansko (15), Plzeň-město (14), Příbram (14).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252.3 / 18.2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13.9 % / 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(7.8)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216.1 / 41.8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13.5 % / 10.7 %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(9.1)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227.5 / 29.3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14.4 % / 9.4 %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184.0 / 28.5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15.0 % / 11.1 %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294.0 / 21.0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(9.2)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68.6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183.9 / 59.5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11.8 % / 12.8 %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(5.4)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224.7 / 44.3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11.1 % / 10.3 %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(6.4)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213.0 / 20.4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10.9 % / 11.1 %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230.2 / 11.3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11.6 % / 4.7 %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195.7 / 24.6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13.3 % / 7.4 %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(5.5)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220.3 / 31.0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10.6 % / 8.4 %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(5.1)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161.9 / 17.7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14.6 % / 7.5 %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(7.7)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158.9 / 10.6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13.8 % / 10.5 %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(3.7)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214.3 / 20.8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8.6 % / 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759 (7.1)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216.2 / 28.4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12.6 % / 9.1 %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(104), Brno-město (34), Frýdek-Místek (29), Opava (23), Praha-východ (22), Nový Jičín (19), Ostrava-město (19), Olomouc (18), Hodonín (17), Jihlava (16), České Budějovice (16), Mladá Boleslav (15), Blansko (15), Plzeň-město (14), Příbram (14)..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(5.2)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216.1 / 41.8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9.2 % / 5.5 %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(5.4)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252.3 / 18.2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9.3 % / 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(6.3)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227.5 / 29.3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9.3 % / 3.3 %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(5.4)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184.0 / 28.5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10.7 % / 5.2 %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(3.9)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224.7 / 44.3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8.3 % / 5.6 %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161.9 / 17.7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12.4 % / 5.0 %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(3.8)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294.0 / 21.0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6.4 % / 3.0 %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183.9 / 59.5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7.1 % / 6.6 %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(4.4)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230.2 / 11.3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8.1 % / 2.3 %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(4.6)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195.7 / 24.6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9.6 % / 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213.0 / 20.4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7.4 % / 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(6.3)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158.9 / 10.6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10.5 % / 5.3 %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(3.8)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220.3 / 31.0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6.6 % / 4.0 %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214.3 / 20.8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6.2 % / 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529 (4.9)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216.2 / 28.4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8.7 % / 4.3 %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(2.6 %)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(50.0 %)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(20.0 %)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(100.0 %)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 (60.0 %)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 (61.5 %)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(37.5 %)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 (35.1 %)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 (34.3 %)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96 (38.9 %)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81 (45.0 %)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365 (48.3 %)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66 (40.0 %)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259 (41.5 %)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54 (16.4 %)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1,295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242 (18.7 %)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230 (30.3 %)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3,036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997 (32.8 %)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13.6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4.5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7.1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2.0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9.7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32.5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29.3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33.9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71.9 (-34%)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13.0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3.1 (-71%)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17.2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26.7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 (-54%)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37.9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59.2 (-31%)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15.1 (-68%)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21.9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32.4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50.7 (-47%)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4.8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23.3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27.1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57.5 (-23%)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61.2 (402%)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16.6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16.3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27.4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42.8 (0%)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5.7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16.1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18.9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39.9 (-40%)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6.5 (-77%)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17.4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25.0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55.1 (-31%)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17.6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(-59%)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21.4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66.8 (-38%)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23.2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16.2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31.0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72.5 (1%)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(-68%)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17.1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35.4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58.6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12.5 (400%)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32.5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34.2 (-46%)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66.6 (-38%)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3.7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24.9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23.4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46.7 (-34%)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4.8 (-66%)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13.3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32.5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45.7 (-32%)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5.9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25.3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27.1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38.8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65.8 (-36%)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11.6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1.5 (-74%)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2.8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23.3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31.4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59.1 (-33%)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415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1013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509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736 (19.3%)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880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564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614 (21.0%)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352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440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186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404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 (16.6%)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(45.5%)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(21.0%)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470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401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461 (12.8%)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202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(20.9%)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 (15.1%)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287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485 (14.4%)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292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268 (16.0%)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351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937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610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885 (16.6%)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378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234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362 (16.6%)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357 (13.7%)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364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884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750 (17.5%)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292 (1.7%)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355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254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2877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7070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4737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6540 (16.7%)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729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400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663 (18.9%)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630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559 (21.5%)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411 (12.7%)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322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335 (16.4%)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(55.6%)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(21.7%)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 (4.8%)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414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(21.1%)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186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417 (15.8%)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321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437 (15.3%)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214 (16.8%)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(10.9%)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266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722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509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821 (16.9%)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290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330 (17.6%)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312 (13.1%)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603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460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659 (18.1%)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286 (11.2%)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154 (2.6%)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 (3.5%)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2113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5094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3740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5872 (16.9%)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284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(23.3%)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250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(17.2%)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(10.6%)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(19.2%)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(9.6%)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(6.3%)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(17.8%)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138 (0.7%)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242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327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764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1976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668 (14.2%)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- 49 (53.1)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- 103 (111.6)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- 48.7;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- 39 (48.7)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- 171 (111.1)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- 32.1 %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- 35.8;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- 24 (48.6)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- 54 (109.4)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- 17.5;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- 67 (43.5)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- 189 (107.2)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- 27.3 %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- 74 (42.0)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- 115 (105.2)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- 23.1 %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- 147 (38.5)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- 81 (101.2)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- 20.7 %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- 27 (37.3)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- 216 (100.6)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- 20.7 %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- 28 (36.9)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- 152 (100.3)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- 79 (36.8)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- 95 (99.9)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- 18.8 %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- 68 (36.7)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- 370 (97.0)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- 27 (36.4)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- 87 (95.0)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- 16.2 %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- 34 (35.8)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- 109 (94.7)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- 16.1 %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- 25 (35.3)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- 85 (93.7)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- 16.1 %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- 459 (34.7)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- 212 (90.0)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- 15.8 %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- 36 (34.5)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- 1184 (89.4)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- 15.6 %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- 81 (34.4)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- 66 (89.1)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- 15.6 %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- 52 (34.3)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- 63 (89.0)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- 15.4 %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- 51 (34.2)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- 109 (87.2)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- 14.6 %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- 37 (33.9)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- 65 (85.7)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- 14.3 %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- 58 (33.1)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- 126 (84.4)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- 13.9 %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- 30 (32.8)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- 92 (84.3)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- 13.6 %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- 53 (31.8)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- 86 (83.8)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- 12.9 %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- 71 (31.6)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- 268 (83.7)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- 12.8 %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- 30 (31.6)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- 155 (83.7)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- 12.8 %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- 60 (30.6)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- 90 (81.8)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- 12.8 %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- 26 (30.1)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- 198 (80.4)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- 12.5 %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- 74 (30.0)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- 58 (80.2)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- 12.4 %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- 34 (29.6)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- 138 (78.7)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- 12.4 %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- 34 (29.5)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- 148 (76.2)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- 12.2 %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- 21 (29.3)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- 106 (74.5)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- 12.1 %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759 ( 230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321 (42.3 %)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196 (25.8 %)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100 (79.4 %)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74 (58.7 %)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3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6 899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1 631 (23.6 %)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5 268 (76.4 %)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6 062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622 (10.3 %)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57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104 ( 35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47 (45.2 %)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28 (26.9 %)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31 (88.6 %)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25 (71.4 %)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308 (37.5 %)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513 (62.5 %)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99 (11.3 %)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110 ( 34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39 (35.5 %)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24 (21.8 %)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(46.7 %)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(46.7 %)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805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227 (28.2 %)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578 (71.8 %)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790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44 (5.6 %)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 ( 10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14 (34.1 %)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(17.1 %)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124 (29.7 %)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294 (70.3 %)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46 (13.2 %)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 ( 9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15 (46.9 %)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(18.8 %)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369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94 (25.5 %)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275 (74.5 %)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35 (12.2 %)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(1.4 %)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 ( 3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(26.7 %)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25 (17.5 %)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118 (82.5 %)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 (4.3 %)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 ( 6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(13.3 %)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(71.4 %)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(28.6 %)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119 (23.8 %)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381 (76.2 %)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22 (7.2 %)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(2.0 %)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 ( 6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23 (67.6 %)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15 (44.1 %)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153 (52.9 %)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136 (47.1 %)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 (1.9 %)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33 ( 9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17 (51.5 %)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(87.5 %)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38 (13.0 %)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254 (87.0 %)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44 (16.5 %)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7 (2.6 %)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 ( 12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15 (46.9 %)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(25.0 %)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70 (17.9 %)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321 (82.1 %)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28 (9.5 %)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47 ( 16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24 (51.1 %)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15 (31.9 %)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134 (32.4 %)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279 (67.6 %)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40 (14.8 %)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(1.9 %)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103 ( 38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30 (29.1 %)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20 (19.4 %)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26 (76.5 %)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22 (64.7 %)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143 (16.5 %)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725 (83.5 %)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127 (15.5 %)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13 (1.6 %)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 ( 8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16 (43.2 %)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11 (29.7 %)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64 (16.4 %)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327 (83.6 %)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24 (8.5 %)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 ( 10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15 (46.9 %)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12 (37.5 %)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66 (16.3 %)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339 (83.7 %)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25 (7.9 %)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109 ( 34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46 (42.2 %)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25 (22.9 %)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(75.0 %)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66 (8.3 %)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728 (91.7 %)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78 (9.1 %)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