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04. 12. 2022 na den 05. 12.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06. 12. 2022 00:25)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975 a k tomu  541 reinfekcí. Dohromady tedy 1 516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1 406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 110 (7.3 %)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1.09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(205), Brno-město (70), Ostrava-město (47), Frýdek-Místek (43), Karviná (41), Opava (38), Praha-východ (37), Olomouc (33), Brno-venkov (32), Hradec Králové (31), Hodonín (30), Pardubice (29), Plzeň-město (27), Prostějov (24), Jihlava (23).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(15.4)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315.6 / 96.5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19.9 % / 14.1 %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339.7 / 26.7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19.6 % / 15.6 %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(17.5)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269.8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293.2 / 26.9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21.8 % / 15.9 %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(14.2)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255.2 / 47.8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20.2 %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(13.8)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318.8 / 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(12.8)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269.6 / 47.1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19.3 % / 13.1 %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(15.3)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239.0 / 82.3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19.6 % / 14.6 %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257.6 / 25.0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18.0 % / 14.7 %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(12.1)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270.1 / 24.8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14.0 %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288.5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14.7 % / 10.1 %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(13.6)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255.8 / 38.5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15.9 % / 13.3 %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214.7 / 19.2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18.6 %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(7.8)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194.3 / 26.3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16.1 % / 16.2 %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1516 (14.2)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277.0 / 45.2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19.2 % / 15.2 %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(205), Brno-město (70), Ostrava-město (47), Frýdek-Místek (43), Karviná (41), Opava (38), Praha-východ (37), Olomouc (33), Brno-venkov (32), Hradec Králové (31), Hodonín (30), Pardubice (29), Plzeň-město (27), Prostějov (24), Jihlava (23)..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(9.7)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315.6 / 96.5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14.2 % / 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339.7 / 26.7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14.3 % / 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(11.7)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269.8 / 31.4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16.0 % / 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(10.6)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293.2 / 26.9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14.6 % / 8.3 %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318.8 / 35.0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11.9 % / 6.4 %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(8.7)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255.2 / 47.8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14.4 % / 7.9 %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269.6 / 47.1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14.4 % / 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239.0 / 82.3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13.2 % / 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257.6 / 25.0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12.2 % / 6.9 %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(7.6)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288.5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11.1 % / 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(7.7)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270.1 / 24.8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12.5 % / 6.7 %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(8.1)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255.8 / 38.5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11.3 % / 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(5.7)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214.7 / 19.2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12.5 % / 6.7 %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194.3 / 26.3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11.5 % / 9.7 %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975 (9.1)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277.0 / 45.2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13.5 % / 7.0 %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(16.7 %)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(8.9 %)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 (25.0 %)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 (28.0 %)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 (60.0 %)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25 (61.0 %)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(38.5 %)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 (48.3 %)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 (48.3 %)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 (44.3 %)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64 (46.4 %)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192 (38.6 %)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216 (46.7 %)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1,739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771 (44.3 %)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157 (40.6 %)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1,319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547 (41.5 %)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 (17.0 %)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1,959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344 (17.6 %)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1,516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541 (35.7 %)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5,764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1 954 (33.9 %)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6.8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51.0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68.2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82.6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113.0 (23%)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8.8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 (63%)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22.9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49.7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55.2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65.3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80.7 (10%)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15.0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(151%)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25.3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37.7 (47%)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37.4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64.0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87.3 (19%)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2.7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47.2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49.7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67.4 (-1%)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46.6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34.2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57.6 (10%)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16.6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5.7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(202%)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40.7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44.2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49.4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83.5 (36%)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48.1 (167%)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30.4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43.9 (4%)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57.6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54.0 (-8%)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54.4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88.5 (52%)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115.5 (54%)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39.3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44.6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68.3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87.3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6.4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26.5 (150%)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21.9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42.5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60.8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90.8 (37%)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2.6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(126%)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46.9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64.4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111.6 (17%)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26.3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48.7 (29%)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58.5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67.1 (54%)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45.0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41.0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58.9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89.8 (34%)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19.6 (133%)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13.7 (132%)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22.6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65.6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64.1 (48%)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77.3 (59%)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96.2 (44%)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13.1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45.2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53.5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66.4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90.3 (25%)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639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1536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780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854 (26.6%)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488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1354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724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703 (28.2%)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382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437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610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345 (19.7%)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 (4.1%)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308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674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427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529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321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507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595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502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444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358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450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1152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701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886 (28.7%)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536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351 (20.2%)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437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 (26.6%)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465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1064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701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722 (27.3%)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597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859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4048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9777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6167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6920 (24.8%)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1062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592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774 (26.7%)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(22.7%)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355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924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552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622 (28.5%)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371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406 (23.6%)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475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327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330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(21.7%)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420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(26.7%)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(20.5%)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525 (23.4%)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(20.1%)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870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561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792 (29.5%)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388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742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520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612 (28.1%)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287 (12.2%)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2856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6813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4770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6162 (25.4%)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474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(25.0%)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430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(25.9%)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(21.6%)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(22.7%)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 (4.2%)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422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470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1192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2964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1397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758 (20.2%)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- 128 (83.1)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- 236 (153.3)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- 1.7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- 35.3 %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- 83.1;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- 130 (79.1)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- 143 (150.4)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- 34.4 %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- 79.1; R:1.17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- 70 (75.9)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- 154 (140.9)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- 30.6 %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- 75.9;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- 82 (75.0)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- 532 (139.5)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- 30.6 %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- 73.2;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- 129 (73.2)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- 228 (138.8)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- 72.1;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- 275 (72.1)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- 196 (131.2)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- 24.1 %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- 70.9; R:1.26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- 68 (71.5)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- 225 (128.2)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- 23.8 %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- 70.0; R:1.24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- 227 (70.9)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- 1692 (127.8)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- 23.5 %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- 68.2; R:1.25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- 56 (70.0)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- 115 (124.6)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- 23.4 %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- 67.4;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- 75 (68.2)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- 99 (123.7)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- 23.2 %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- 67.2;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- 893 (67.4)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- 378 (118.1)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- 22.8 %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- 67.1; R:1.41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- 73 (67.2)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- 206 (116.9)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- 22.5 %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- 67.0;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- 48 (67.1)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- 107 (116.8)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- 22.5 %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- 66.7;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- 100 (67.0)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- 99 (114.6)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- 66.2; R:1.33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- 117 (66.7)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- 82 (114.5)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- 63.3;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- 163 (66.2)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- 123 (113.2)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- 62.2; R:1.41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- 58 (63.3)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- 122 (111.0)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- 22.0 %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- 60.8;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- 45 (62.2)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- 128 (107.3)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- 1.3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- 21.6 %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- 60.5;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- 43 (60.8)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- 259 (105.1)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- 20.8 %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- 59.5;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- 86 (60.5)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- 204 (105.0)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- 20.8 %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- 56.0;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- 60 (59.5)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- 136 (105.0)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- 20.8 %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- 55.6;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- 70 (56.0)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- 103 (102.1)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- 20.7 %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- 55.1;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- 103 (55.6)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- 145 (102.0)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- 20.5 %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- 54.7;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- 107 (55.1)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- 118 (101.5)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- 52.9;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- 27 (54.7)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- 187 (101.0)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- 20.0 %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- 52.1; R:1.38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- 42 (52.9)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- 166 (99.7)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- 19.7 %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- 51.7;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- 117 (52.1)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- 175 (99.6)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- 19.7 %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- 51.6;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- 67 (51.7)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- 99 (99.6)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- 18.8 %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- 51.2;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- 101 (51.6)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- 72 (99.6)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- 18.5 %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- 51.2; R:1.38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- 90 (51.2)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- 108 (99.0)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- 18.4 %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- 51.0; R:1.03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1 516 ( 541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470 (31.0 %)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223 (14.7 %)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77 (80.2 %)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54 (56.3 %)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5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9 472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2 622 (27.7 %)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6 850 (72.3 %)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8 609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662 (7.7 %)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205 ( 75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64 (31.2 %)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32 (15.6 %)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(81.3 %)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(56.3 %)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1 575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848 (53.8 %)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727 (46.2 %)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1 289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100 (7.8 %)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198 ( 76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53 (26.8 %)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18 (9.1 %)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8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(70.0 %)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1 198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433 (36.1 %)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765 (63.9 %)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56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67 ( 25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(17.9 %)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102 (19.1 %)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431 (80.9 %)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39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68 ( 23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(30.9 %)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(13.2 %)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92 (18.1 %)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415 (81.9 %)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 ( 11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(26.1 %)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(17.4 %)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29 (16.4 %)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148 (83.6 %)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169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18 (10.7 %)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99 ( 36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35 (35.4 %)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19 (19.2 %)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11 (84.6 %)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(38.5 %)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605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172 (28.4 %)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433 (71.6 %)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38 (6.6 %)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37 ( 12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(16.2 %)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(8.1 %)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28 (10.6 %)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235 (89.4 %)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19 (6.2 %)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106 ( 37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37 (34.9 %)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21 (19.8 %)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138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386 (73.7 %)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39 (7.9 %)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 ( 24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23 (31.9 %)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(11.1 %)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113 (21.8 %)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405 (78.2 %)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24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78 ( 22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29 (37.2 %)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15 (19.2 %)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(25.0 %)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108 (26.2 %)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304 (73.8 %)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34 (8.9 %)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194 ( 67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65 (33.5 %)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32 (16.5 %)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11 (73.3 %)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(46.7 %)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213 (20.1 %)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847 (79.9 %)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91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11 (1.0 %)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86 ( 35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27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13 (15.1 %)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99 (17.7 %)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461 (82.3 %)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29 (7.5 %)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74 ( 28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25 (33.8 %)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(14.9 %)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94 (17.2 %)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454 (82.8 %)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41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209 ( 70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58 (27.8 %)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26 (12.4 %)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13 (76.5 %)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12 (70.6 %)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153 (15.4 %)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839 (84.6 %)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99 (9.1 %)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