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12. 11.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Janssen, Nuvaxovid, Comirnaty Original/Omicron BA.1, Comirnaty Original/Omicron BA.4/BA.5 a Spikevax bivalent Original/Omicron BA.1.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12. 11. 2022 (20:00) vykázáno 18 465 486 aplikovaných dávek očkování, a to u 6 974 044 unikátních osob, které dostaly minimálně jednu dávku očkování. U 6 890 018 osob bylo očkování dokončeno, u 3 685 236 osob byla podána první posilující dávka, u  664 502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11. 11. 2022 bylo aplikováno 11 444 dávek, z toho  80 (0,7%) dávky iniciální (primovakcinace),  102 (0,9%) druhé dávky dvou-dávkového schématu,  881 (7,7%) první posilující dávky a 10 381 (90,7%)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48 683 dávek, z toho  264 (0,5%) dávky iniciální (primovakcinace),  322 (0,7%) druhé dávky dvou-dávkového schématu a 3 610 (7,4%)  první posilující dávky a 44 487 (91,4%)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93,4%, P: 52,4%, 70–79 let O: 91,4%, P: 56,3%, 65–69 let O: 83,2%, P: 53,4%, 60–64 let O: 76,9%, P: 50,6%, 55–59 let O: 77,7%, P: 50,3%, 50–54 let O: 76,8%, P: 47,7%, 45–49 let O: 76,0%, P: 45,0%, 40–44 let O: 67,1%, P: 35,7%, 35–39 let O: 63,6%, P: 29,8%, 30–34 let O: 61,9%, P: 26,6%, 18–29 let O: 65,2%, P: 24,5%, 12–17 let O: 53,1%, P: 11,5%,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26,0%, 70–79 let P2: 23,1%, 65–69 let P2: 16,4%, 60–64 let P2: 10,0%, 55–59 let P2: 5,5%, 50–54 let P2: 3,8%, 45–49 let P2: 2,8%, 40–44 let P2: 2,0%, 35–39 let P2: 1,6%, 30–34 let P2: 1,2%, 18–29 let P2: 0,7%, 12–17 let P2: 0,1%,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11. 2022 (20:00) bylo vykázáno očkování alespoň jednou dávkou u 425 529 osob ve věku 80 a více let, což představuje cca 95,1% všech osob této prioritní kategorie (k 1. 1. 2021 bylo podle dat ČSÚ v populaci ČR 447 526 osob ve věku 80 a více let). U 418 162 osob ve věku 80 a více let (93,4% této věkové kategorie v populaci) bylo očkování dokončeno. Dalších 34 osob (0,0%) má rezervaci termínu očkování a 376 osob (0,1%) je registrováno a čeká na termín očkování, celkem se účastní očkování 425 939 osob (95,2%) v této věkové skupině. Posilující dávku očkování má aplikovanou 234 556 osob této věkové kategorie, což činí 52,4%. Druhou posilující dávku očkování má aplikovanou 116 139 osob této věkové kategorie, což činí 26,0%.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11. 2022 (20:00) bylo vykázáno očkování alespoň jednou dávkou u 956 131 osob ve věku 70-79 let, což představuje cca 92,1% všech osob této prioritní kategorie (k 1. 1. 2021 bylo podle dat ČSÚ v populaci ČR 1 038 378 osob ve věku 70-79 let). U 949 017 osob ve věku 70-79 let (91,4% této věkové kategorie v populaci) bylo očkování dokončeno. Dalších 113 osob (0,0%) má rezervaci termínu očkování a 528 osob (0,1%) je registrováno a čeká na termín očkování, celkem se účastní očkování 956 772 osob (92,1%) v této věkové skupině. Posilující dávku očkování má aplikovanou 584 382 osob této věkové kategorie, což činí 56,3%. Druhou posilující dávku očkování má aplikovanou 239 599 osob této věkové kategorie, což činí 23,1%.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11. 2022 (20:00) bylo vykázáno očkování alespoň jednou dávkou u 562 310 osob ve věku 65–69 let, což představuje cca 83,6% všech osob této prioritní kategorie (k 1. 1. 2021 bylo podle dat ČSÚ v populaci ČR 672 418 osob ve věku 65–69 let). U 559 188 osob ve věku 65–69 let (83,2% této věkové kategorie v populaci) bylo očkování dokončeno. Dalších 66 osob (0,0%) má rezervaci termínu očkování a 104 osob (0,0%) je registrováno a čeká na termín očkování, celkem se účastní očkování 562 480 osob (83,7%) v této věkové skupině. Posilující dávku očkování má aplikovanou 359 232 osob této věkové kategorie, což činí 53,4%. Druhou posilující dávku očkování má aplikovanou 110 104 osob této věkové kategorie, což činí 16,4%.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11. 2022 (20:00) bylo vykázáno očkování alespoň jednou dávkou u 484 096 osob ve věku 60–64 let, což představuje cca 77,4% všech osob této prioritní kategorie (k 1. 1. 2021 bylo podle dat ČSÚ v populaci ČR 625 465 osob ve věku 60–64 let). U 481 152 osob ve věku 60–64 let (76,9% této věkové kategorie v populaci) bylo očkování dokončeno. Dalších 44 osob (0,0%) má rezervaci termínu očkování a 54 osob (0,0%) je registrováno a čeká na termín očkování, celkem se účastní očkování 484 194 osob (77,4%) v této věkové skupině. Posilující dávku očkování má aplikovanou 316 536 osob této věkové kategorie, což činí 50,6%. Druhou posilující dávku očkování má aplikovanou 62 629 osob této věkové kategorie, což činí 10,0%.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11. 2022 (20:00) bylo vykázáno očkování alespoň jednou dávkou u 523 566 osob ve věku 55–59 let, což představuje cca 78,2% všech osob této kategorie (k 1. 1. 2021 bylo podle dat ČSÚ v populaci ČR 669 733 osob ve věku 55–59 let). U 520 104 osob ve věku 55–59 let (77,7% této věkové kategorie v populaci) bylo očkování dokončeno. Dalších 36 osob (0,0%) má rezervaci termínu očkování a 52 osob (0,0%) je registrováno a čeká na termín očkování, celkem se účastní očkování 523 654 osob (78,2%) v této věkové skupině. Posilující dávku očkování má aplikovanou 336 606 osob této věkové kategorie, což činí 50,3%. Druhou posilující dávku očkování má aplikovanou 36 510 osob této věkové kategorie, což činí 5,5%.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11. 2022 (20:00) bylo vykázáno očkování alespoň jednou dávkou u 534 241 osob ve věku 50–54 let, což představuje cca 77,3% všech osob této kategorie (k 1. 1. 2021 bylo podle dat ČSÚ v populaci ČR 691 083 osob ve věku 50–54 let). U 530 420 osob ve věku 50–54 let (76,8% této věkové kategorie v populaci) bylo očkování dokončeno. Dalších 25 osob (0,0%) má rezervaci termínu očkování a 58 osob (0,0%) je registrováno a čeká na termín očkování, celkem se účastní očkování 534 324 osob (77,3%) v této věkové skupině. Posilující dávku očkování má aplikovanou 329 909 osob této věkové kategorie, což činí 47,7%. Druhou posilující dávku očkování má aplikovanou 26 594 osob této věkové kategorie, což činí 3,8%.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11. 2022 (20:00) bylo vykázáno očkování alespoň jednou dávkou u 675 754 osob ve věku 45–49 let, což představuje cca 76,6% všech osob této kategorie (k 1. 1. 2021 bylo podle dat ČSÚ v populaci ČR 882 586 osob ve věku 45–49 let). U 670 506 osob ve věku 45–49 let (76,0% této věkové kategorie v populaci) bylo očkování dokončeno. Dalších 39 osob (0,0%) má rezervaci termínu očkování a 64 osob (0,0%) je registrováno a čeká na termín očkování, celkem se účastní očkování 675 857 osob (76,6%) v této věkové skupině. Posilující dávku očkování má aplikovanou 397 532 osob této věkové kategorie, což činí 45,0%. Druhou posilující dávku očkování má aplikovanou 24 983 osob této věkové kategorie, což činí 2,8%.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11. 2022 (20:00) bylo vykázáno očkování alespoň jednou dávkou u 605 488 osob ve věku 40–44 let, což představuje cca 67,8% všech osob této kategorie (k 1. 1. 2021 bylo podle dat ČSÚ v populaci ČR 893 321 osob ve věku 40–44 let). U 599 134 osob ve věku 40–44 let (67,1% této věkové kategorie v populaci) bylo očkování dokončeno. Dalších 37 osob (0,0%) má rezervaci termínu očkování a 84 osob (0,0%) je registrováno a čeká na termín očkování, celkem se účastní očkování 605 609 osob (67,8%) v této věkové skupině. Posilující dávku očkování má aplikovanou 319 265 osob této věkové kategorie, což činí 35,7%. Druhou posilující dávku očkování má aplikovanou 17 467 osob této věkové kategorie, což činí 2,0%.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11. 2022 (20:00) bylo vykázáno očkování alespoň jednou dávkou u 486 099 osob ve věku 35–39 let, což představuje cca 64,5% všech osob této kategorie (k 1. 1. 2021 bylo podle dat ČSÚ v populaci ČR 753 310 osob ve věku 35–39 let). U 479 000 osob ve věku 35–39 let (63,6% této věkové kategorie v populaci) bylo očkování dokončeno. Dalších 26 osob (0,0%) má rezervaci termínu očkování a 115 osob (0,0%) je registrováno a čeká na termín očkování, celkem se účastní očkování 486 240 osob (64,5%) v této věkové skupině. Posilující dávku očkování má aplikovanou 224 644 osob této věkové kategorie, což činí 29,8%. Druhou posilující dávku očkování má aplikovanou 11 789 osob této věkové kategorie, což činí 1,6%.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11. 2022 (20:00) bylo vykázáno očkování alespoň jednou dávkou u 452 649 osob ve věku 30–34 let, což představuje cca 63,0% všech osob této kategorie (k 1. 1. 2021 bylo podle dat ČSÚ v populaci ČR 718 931 osob ve věku 30–34 let). U 444 746 osob ve věku 30–34 let (61,9% této věkové kategorie v populaci) bylo očkování dokončeno. Dalších 42 osob (0,0%) má rezervaci termínu očkování a 138 osob (0,0%) je registrováno a čeká na termín očkování, celkem se účastní očkování 452 829 osob (63,0%) v této věkové skupině. Posilující dávku očkování má aplikovanou 191 095 osob této věkové kategorie, což činí 26,6%. Druhou posilující dávku očkování má aplikovanou 8 459 osob této věkové kategorie, což činí 1,2%.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11. 2022 (20:00) bylo vykázáno očkování alespoň jednou dávkou u 857 592 osob ve věku 18–29 let, což představuje cca 66,5% všech osob této kategorie (k 1. 1. 2021 bylo podle dat ČSÚ v populaci ČR 1 290 417 osob ve věku 18–29 let). U 841 048 osob ve věku 18–29 let (65,2% této věkové kategorie v populaci) bylo očkování dokončeno. Dalších 57 osob (0,0%) má rezervaci termínu očkování a 321 osob (0,0%) je registrováno a čeká na termín očkování, celkem se účastní očkování 857 970 osob (66,5%) v této věkové skupině. Posilující dávku očkování má aplikovanou 316 444 osob této věkové kategorie, což činí 24,5%. Druhou posilující dávku očkování má aplikovanou 9 369 osob této věkové kategorie, což činí 0,7%.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11. 2022 (20:00) bylo vykázáno očkování alespoň jednou dávkou u 353 671 osob ve věku 12–17 let, což představuje cca 54,3% všech osob této kategorie (k 1. 1. 2021 bylo podle dat ČSÚ v populaci ČR 651 504 osob ve věku 12–17 let). U 346 075 osob ve věku 12–17 let (53,1% této věkové kategorie v populaci) bylo očkování dokončeno. Dalších 31 osob (0,0%) má rezervaci termínu očkování a 51 osob (0,0%) je registrováno a čeká na termín očkování, celkem se účastní očkování 353 753 osob (54,3%) v této věkové skupině. Posilující dávku očkování má aplikovanou 74 846 osob této věkové kategorie, což činí 11,5%.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11. 2022 (20:00) bylo vykázáno očkování alespoň jednou dávkou u 56 914 osob ve věku 5-11 let, což představuje cca 7,1% všech osob této kategorie (k 1. 1. 2021 bylo podle dat ČSÚ v populaci ČR 799 843 osob ve věku 5-11 let). U 51 462 osob ve věku 5-11 let (6,4% této věkové kategorie v populaci) bylo očkování dokončeno. Dalších 51 osob (0,0%) má rezervaci termínu očkování a 79 osob (0,0%) je registrováno a čeká na termín očkování, celkem se účastní očkování 57 044 osob (7,1%) v této věkové skupině. Posilující dávku očkování má aplikovanou 189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6 974 044 osob (65,2% populace - k 1. 1. 2021 bylo podle dat ČSÚ v populaci ČR 10 701 777 osob). U 6 890 018 osob (64,4%) bylo dokončeno očkování dvěma dávkami. U 3 685 236 osob (34,4%) byla aplikována první posilující dávka. U 664 502 osob (6,2%) byla aplikována druhá posilující dávka. Dalších 601 osob (0,0%) má rezervaci termínu očkování a 2 040 osob (0,0%) je registrováno a čeká na termín očkování, celkem se účastní očkování 6 976 685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6 917 126 osob starších 12 let, což je 74,1% této populace (k 1. 1. 2021 bylo podle dat ČSÚ v populaci ČR 9 334 672 osob ve věku 12 a více let), z nich u 6 838 552 osob (73,3% populace 12+) bylo očkování dvěma dávkami dokončeno. 3 685 047 osob (39,5%) má aplikovanou první posilující dávku a 664 502 osob (7,1%)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6 693 007 osob starších 16 let, což je 75,4% této populace (k 1. 1. 2021 bylo podle dat ČSÚ v populaci ČR 8 878 184 osob ve věku 16 a více let), z nich u 6 619 605 osob (74,6% populace 16+) bylo očkování dvěma dávkami dokončeno. 3 644 024 osob (41,0%) má aplikovanou první posilující dávku a 664 082 osob (7,5%)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6 563 455 osob starších 18 let, což je 75,6% této populace (k 1. 1. 2021 bylo podle dat ČSÚ v populaci ČR 8 683 168 osob ve věku 18 a více let), z nich u 6 492 477 osob (74,8% populace 18+) bylo očkování dvěma dávkami dokončeno. 3 685 047 osob (41,6%) má aplikovanou první posilující dávku a 663 642 osob (7,6%)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3 293 samostatných ordinací praktických lékařů a samostatných ordinací praktických lékařů pro děti a dorost, praktičtí lékaři vykázali celkem 3 169 688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