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7"/>
        <w:gridCol w:w="1990"/>
        <w:gridCol w:w="9637"/>
        <w:gridCol w:w="1977"/>
        <w:gridCol w:w="277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22. 11. 2022 na den 23. 11.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24. 11. 2022 00:32)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 534 a k tomu  260 reinfekcí. Dohromady tedy  794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1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 852</w:t>
                  </w: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br/>
                    <w:t xml:space="preserve">Změna proti odpovídajícímu dni minulého týdne: - 58 (-7.3 %)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1.02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0.96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celkový počet prokázaných nákaz, včetně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(123), Brno-město (52), Hodonín (23), Ostrava-město (20), Brno-venkov (19), Praha-západ (16), Olomouc (16), Znojmo (16), Děčín (15), Opava (15), Pardubice (15), Vsetín (15), Liberec (14), Praha-východ (14), Zlín (14).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(celkový počet prokázaných nákaz, včetně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 (10.7)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103.2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237.2 / 32.0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20.9 % / 16.0 %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 (9.2)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106.5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245.8 / 106.2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19.3 % / 13.7 %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(6.5)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94.8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265.2 / 21.6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14.7 % / 16.3 %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 (7.0)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84.5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204.0 / 44.4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18.7 % / 18.0 %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(7.3)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82.2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250.4 / 30.8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16.2 % / 10.1 %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(6.8)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83.2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183.5 / 19.7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20.2 % / 16.2 %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(6.6)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73.4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185.4 / 25.2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19.6 % / 14.7 %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(7.1)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78.5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206.4 / 32.0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16.0 % / 16.2 %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(5.6)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75.0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214.6 / 30.2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14.8 % / 15.9 %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(9.0)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86.9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193.1 / 34.5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18.3 % / 12.5 %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(6.7)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66.8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227.4 / 74.7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15.2 % / 9.7 %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(5.6)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71.9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224.2 / 64.3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14.8 % / 11.4 %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(5.9)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66.5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193.0 / 36.6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14.9 % / 10.1 %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(4.8)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1.27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57.6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151.4 / 26.6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15.6 % / 16.1 %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794 (7.4)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84.2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216.7 / 45.7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17.6 % / 14.4 %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9"/>
        <w:gridCol w:w="1043"/>
        <w:gridCol w:w="11622"/>
        <w:gridCol w:w="941"/>
        <w:gridCol w:w="277"/>
        <w:gridCol w:w="12"/>
      </w:tblGrid>
      <w:tr>
        <w:trPr>
          <w:trHeight w:val="396" w:hRule="atLeast"/>
        </w:trPr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pouze primoinfekce, bez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(123), Brno-město (52), Hodonín (23), Ostrava-město (20), Brno-venkov (19), Praha-západ (16), Olomouc (16), Znojmo (16), Děčín (15), Opava (15), Pardubice (15), Vsetín (15), Liberec (14), Praha-východ (14), Zlín (14)..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(pouze primoinfekce, bez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(6.7)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74.5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245.8 / 106.2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14.2 % / 6.8 %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 (7.3)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69.0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237.2 / 32.0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14.6 % / 6.3 %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(4.9)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62.8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265.2 / 21.6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10.8 % / 7.6 %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(3.9)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227.4 / 74.7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11.9 % / 5.0 %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(4.1)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204.0 / 44.4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12.5 % / 9.6 %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(5.3)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206.4 / 32.0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11.7 % / 8.5 %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(4.9)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185.4 / 25.2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13.9 % / 8.3 %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(4.8)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250.4 / 30.8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10.4 % / 5.3 %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(4.1)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183.5 / 19.7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13.9 % / 6.1 %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(3.7)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214.6 / 30.2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10.3 % / 8.2 %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(4.2)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224.2 / 64.3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9.9 % / 5.7 %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(5.3)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58.1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193.1 / 34.5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11.7 % / 6.6 %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(4.1)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1.30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151.4 / 26.6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12.8 % / 8.9 %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(3.3)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193.0 / 36.6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9.8 % / 4.9 %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534 (5.0)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56.5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216.7 / 45.7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12.3 % / 7.2 %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84"/>
              <w:gridCol w:w="2834"/>
              <w:gridCol w:w="1984"/>
              <w:gridCol w:w="2834"/>
              <w:gridCol w:w="1984"/>
            </w:tblGrid>
            <w:tr>
              <w:trPr>
                <w:trHeight w:val="262" w:hRule="atLeast"/>
              </w:trPr>
              <w:tc>
                <w:tcPr>
                  <w:tcW w:w="1984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VE VĚKOVÝCH KATEGORIÍCH</w:t>
                  </w: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Věková kategorie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 den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uplynulých 7 dní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0-2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 (0.0 %)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 (6.9 %)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3-5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 (25.0 %)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 (29.6 %)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6-11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 (28.6 %)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46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18 (39.1 %)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12-15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 (75.0 %)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13 (61.9 %)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16-19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 (41.2 %)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27 (41.5 %)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20-29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32 (36.8 %)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402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152 (37.8 %)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30-49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216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99 (45.8 %)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1,249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578 (46.3 %)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50-64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84 (42.2 %)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1,012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413 (40.8 %)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65+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253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32 (12.6 %)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1,329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193 (14.5 %)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794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260 (32.7 %)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4,180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1 404 (33.6 %)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včetně reinfekcí dané věkové třídy (týdenní změna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9.0 (-34%)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20.4 (200%)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11.8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9.9 (-45%)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26.7 (-8%)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43.6 (-2%)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49.0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61.6 (-1%)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81.0 (-18%)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13.0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9.9 (24%)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16.6 (42%)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9.2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17.2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33.4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40.8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53.6 (-10%)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60.7 (-11%)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15.0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9.8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7.2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24.1 (-31%)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37.9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48.6 (-5%)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53.0 (-29%)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11.0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4.0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9.6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38.3 (10%)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37.8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44.3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41.1 (-15%)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12.2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18.3 (99%)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23.3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26.8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34.2 (33%)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44.4 (-13%)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8.3 (98%)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15.8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1.9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6.2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44.2 (27%)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36.7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46.8 (-1%)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42.3 (-32%)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14.4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6.9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3.4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12.0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45.6 (40%)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36.3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55.1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49.5 (-26%)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6.0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5.8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4.2 (-80%)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14.8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26.4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35.4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52.5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75.9 (-17%)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3.0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15.6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33.9 (-10%)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41.4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46.5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60.4 (-10%)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6.3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15.9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32.9 (64%)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19.2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38.5 (9%)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79.4 (6%)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5.0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1.3 (-80%)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2.1 (-85%)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21.7 (81%)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46.9 (21%)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47.0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65.6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90.1 (2%)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5.1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2.5 (-51%)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3.7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13.0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21.7 (-30%)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30.3 (-19%)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45.1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34.7 (-44%)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5.8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9.5 (98%)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40.0 (-4%)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29.7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49.2 (-39%)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49.8 (-46%)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(96%)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8.4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8.2 (486%)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2.0 (-80%)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31.6 (8%)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36.4 (44%)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34.9 (-10%)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44.3 (-2%)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53.1 (-15%)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8.6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7.9 (30%)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6.7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4.6 (-60%)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16.8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36.6 (4%)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38.5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50.9 (-10%)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61.2 (-18%)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(13.1%)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458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1253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571 (21.7%)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671 (24.9%)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 (11.0%)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387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1030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585 (21.9%)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567 (25.2%)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173 (8.7%)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403 (17.1%)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302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346 (18.2%)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 (4.9%)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162 (14.2%)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475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299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291 (15.5%)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 (21.8%)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 (3.6%)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(10.8%)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 (2.3%)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252 (15.1%)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545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343 (20.1%)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433 (14.5%)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284 (16.2%)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175 (24.6%)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199 (20.6%)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145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382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304 (17.8%)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506 (17.6%)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156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411 (15.1%)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236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385 (15.8%)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283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259 (13.1%)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408 (19.4%)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 (2.8%)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 (1.9%)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 (3.4%)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 (9.6%)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381 (14.4%)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860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572 (24.5%)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787 (24.5%)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176 (6.8%)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392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270 (19.3%)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267 (16.5%)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146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350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243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265 (18.9%)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 (3.3%)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289 (14.9%)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731 (16.3%)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494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497 (22.9%)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316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313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436 (10.1%)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328 (6.4%)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606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3061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7568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4765 (20.3%)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5717 (20.5%)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12"/>
        <w:gridCol w:w="277"/>
      </w:tblGrid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(7.1%)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(31.3%)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 (2.8%)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334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834 (18.5%)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439 (21.9%)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580 (25.7%)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(15.2%)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707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446 (21.5%)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498 (25.7%)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(13.3%)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295 (16.3%)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251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314 (18.2%)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(50.0%)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379 (14.0%)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247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269 (16.7%)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(16.1%)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(15.5%)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 (22.1%)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157 (14.6%)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363 (14.9%)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254 (17.3%)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370 (14.6%)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(26.1%)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206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142 (22.5%)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186 (21.0%)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 (8.9%)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254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239 (16.3%)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447 (16.8%)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 (12.9%)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270 (17.8%)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172 (19.8%)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341 (16.4%)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205 (9.3%)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205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343 (21.0%)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 (2.9%)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299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661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468 (24.4%)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701 (25.8%)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 (7.2%)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261 (14.2%)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218 (20.6%)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252 (17.1%)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(9.1%)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(17.7%)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230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155 (23.9%)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210 (21.0%)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195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505 (16.6%)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372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443 (23.9%)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250 (7.6%)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146 (7.5%)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 (6.8%)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257 (8.9%)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2184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5288 (16.3%)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3690 (20.1%)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5039 (21.2%)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(10.8%)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(15.1%)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419 (11.0%)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 (21.2%)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 (19.8%)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(21.9%)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(11.6%)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323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139 (23.0%)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(21.7%)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(23.5%)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(18.8%)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(17.8%)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(20.0%)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(19.0%)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 (2.7%)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182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(28.1%)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(14.3%)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(100.0%)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(23.7%)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 (9.9%)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(11.4%)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(10.8%)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 (13.4%)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199 (19.1%)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(14.0%)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(13.5%)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(50.0%)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(14.0%)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 (10.8%)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(19.3%)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(10.9%)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 (3.6%)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(19.6%)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 (11.7%)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226 (15.5%)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 (18.0%)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(14.8%)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(9.1%)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167 (9.0%)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308 (10.1%)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254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349 (11.7%)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877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2280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1075 (21.0%)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678 (15.5%)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6"/>
        <w:gridCol w:w="13599"/>
        <w:gridCol w:w="277"/>
      </w:tblGrid>
      <w:tr>
        <w:trPr>
          <w:trHeight w:val="51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721"/>
              <w:gridCol w:w="2721"/>
              <w:gridCol w:w="2721"/>
            </w:tblGrid>
            <w:tr>
              <w:trPr>
                <w:trHeight w:val="150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- 100 (65.0)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- 118 (124.1)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- 2.0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- 66.7 %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- 65.0; R:1.41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- 220 (57.7)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- 202 (123.0)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- 1.7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- 31.4 %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- 57.7;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- 46 (57.5)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- 466 (122.2)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- 1.6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- 29.4 %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- 57.5; R:1.39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- 83 (55.6)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- 183 (118.9)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- 1.6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- 27.3 %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- 55.6; R:1.08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- 87 (53.0)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- 173 (115.8)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- 1.4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- 25.0 %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- 52.9; R:1.09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- 48 (52.9)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- 1422 (107.4)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- 1.4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- 25.0 %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- 52.6; R:1.02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- 50 (52.6)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- 118 (107.3)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- 1.4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- 25.0 %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- 51.3; R:1.21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- 51 (51.3)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- 116 (106.1)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- 1.4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- 24.1 %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- 50.4; R:1.02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- 668 (50.4)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- 95 (104.8)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- 22.2 %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- 48.2; R:1.22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- 86 (49.0)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- 83 (103.7)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- 21.8 %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- 47.2; R:1.32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- 56 (48.2)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- 77 (101.5)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- 21.2 %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- 46.0; R:1.06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- 54 (47.2)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- 178 (101.5)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Vsetín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- 21.1 %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- 45.9; R:1.17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- 50 (46.0)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- 61 (99.1)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- 20.8 %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- 45.1; R:1.04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- 34 (45.9)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- 111 (97.1)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Vsetín - 20.3 %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- 44.1; R:1.01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- 54 (45.1)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- 115 (96.1)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- 20.0 %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- 43.5; R:0.94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- 99 (44.1)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- 182 (95.0)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- 20.0 %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- 42.6; R:1.27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- 33 (43.5)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- 103 (94.8)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- 20.0 %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- 42.5; R:1.96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- 71 (42.6)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- 109 (93.7)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- 19.5 %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- 41.8; R:1.02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- 55 (42.5)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- 92 (92.5)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- 19.4 %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- 41.2;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- 44 (41.8)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- 205 (91.3)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- 19.4 %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- 40.0; R:1.00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- 38 (41.2)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- 96 (91.1)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- 19.0 %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- 39.6; R:1.08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- 45 (41.2)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- 94 (91.0)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- 19.0 %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- 39.6; R:1.18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- 50 (40.0)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- 108 (90.5)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- 18.4 %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- 39.6; R:1.27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- 74 (40.0)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- 157 (89.1)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- 17.9 %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- 38.5; R:1.26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- 77 (39.6)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- 162 (87.5)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- 17.9 %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- 38.2; R:1.35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- 45 (39.6)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- 109 (87.2)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- 17.8 %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- 38.2;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- 85 (39.6)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- 91 (87.0)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- 17.4 %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- 37.7; R:1.00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- 43 (39.1)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- 80 (86.7)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- 17.1 %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- 37.6; R:1.06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- 68 (38.6)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- 63 (85.0)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- 17.1 %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- 37.3; R:1.17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- 34 (38.5)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- 165 (84.9)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- 17.1 %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- 37.0; R:1.27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4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794 ( 260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249 (31.4 %)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139 (17.5 %)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53 (86.9 %)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31 (50.8 %)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2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5 514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1 819 (33.0 %)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3 695 (67.0 %)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8 822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530 (6.0 %)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38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123 ( 34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32 (26.0 %)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16 (13.0 %)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13 (92.9 %)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7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877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449 (51.2 %)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428 (48.8 %)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1 278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81 (6.3 %)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98 ( 41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27 (27.6 %)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16 (16.3 %)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(60.0 %)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2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706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259 (36.7 %)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447 (63.3 %)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1 091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63 (5.8 %)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5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46 ( 12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20 (43.5 %)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8 (17.4 %)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(66.7 %)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301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94 (31.2 %)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207 (68.8 %)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520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21 (4.0 %)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33 ( 8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6 (18.2 %)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6 (18.2 %)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288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64 (22.2 %)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224 (77.8 %)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428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27 (6.3 %)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14 ( 2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 (35.7 %)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(21.4 %)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115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32 (27.8 %)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83 (72.2 %)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159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9 (5.7 %)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46 ( 16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9 (19.6 %)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(6.5 %)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373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125 (33.5 %)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248 (66.5 %)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623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14 (2.2 %)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0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30 ( 12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10 (33.3 %)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 (16.7 %)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187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63 (33.7 %)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124 (66.3 %)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376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20 (5.3 %)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36 ( 9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19 (52.8 %)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12 (33.3 %)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270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94 (34.8 %)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176 (65.2 %)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504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36 (7.1 %)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3606"/>
        <w:gridCol w:w="283"/>
      </w:tblGrid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38 ( 13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13 (34.2 %)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6 (15.8 %)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(66.7 %)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292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83 (28.4 %)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209 (71.6 %)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454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23 (5.1 %)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0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34 ( 14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13 (38.2 %)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6 (17.6 %)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 (60.0 %)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(20.0 %)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282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94 (33.3 %)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188 (66.7 %)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397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33 (8.3 %)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(0.8 %)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128 ( 41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44 (34.4 %)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24 (18.8 %)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6 (75.0 %)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4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671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186 (27.7 %)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485 (72.3 %)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1 151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99 (8.6 %)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16 (1.4 %)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37 ( 16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10 (27.0 %)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8 (21.6 %)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307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65 (21.2 %)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242 (78.8 %)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376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21 (5.6 %)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52 ( 21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17 (32.7 %)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11 (21.2 %)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7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4 (57.1 %)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308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84 (27.3 %)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224 (72.7 %)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527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30 (5.7 %)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0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79 ( 21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24 (30.4 %)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15 (19.0 %)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(66.7 %)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537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127 (23.6 %)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410 (76.4 %)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938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53 (5.7 %)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