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7"/>
        <w:gridCol w:w="1990"/>
        <w:gridCol w:w="9637"/>
        <w:gridCol w:w="1977"/>
        <w:gridCol w:w="277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07. 11. 2022 na den 08. 11.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09. 11. 2022 00:21)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 716 a k tomu  337 reinfekcí. Dohromady tedy 1 053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1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1 628</w:t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br/>
                    <w:t xml:space="preserve">Změna proti odpovídajícímu dni minulého týdne: - 575 (-54.6 %)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0.92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0.80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celkový počet prokázaných nákaz, včetně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(174), Brno-město (57), Brno-venkov (37), Olomouc (30), Ostrava-město (30), Chomutov (25), Litoměřice (24), Plzeň-město (24), Hradec Králové (22), Zlín (21), Liberec (20), Pardubice (20), Tábor (19), České Budějovice (19), Mělník (18).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(celkový počet prokázaných nákaz, včetně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 (12.1)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145.4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281.1 / 35.6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24.4 % / 17.8 %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 (13.0)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147.9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327.0 / 120.6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19.3 % / 14.1 %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(11.8)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131.5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265.0 / 33.3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23.8 % / 16.6 %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(9.3)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260.8 / 42.2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24.2 % / 17.5 %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(9.7)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255.7 / 56.2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22.0 % / 19.9 %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(11.5)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297.4 / 40.2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18.7 % / 15.4 %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(10.7)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136.0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310.8 / 28.5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17.1 % / 18.0 %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(10.4)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112.8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245.0 / 21.9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20.9 % / 14.7 %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(8.6)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51.7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119.1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245.2 / 42.0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20.8 % / 16.2 %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(7.6)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111.3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261.7 / 36.2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18.7 % / 13.8 %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(9.6)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112.5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256.0 / 76.3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18.0 % / 12.0 %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(6.5)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189.2 / 39.2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20.8 % / 21.3 %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(6.7)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199.3 / 32.7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19.8 % / 18.4 %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(4.7)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239.0 / 90.2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17.6 % / 9.4 %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1053 (9.8)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264.7 / 54.0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20.6 % / 16.3 %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1043"/>
        <w:gridCol w:w="11622"/>
        <w:gridCol w:w="941"/>
        <w:gridCol w:w="277"/>
        <w:gridCol w:w="12"/>
      </w:tblGrid>
      <w:tr>
        <w:trPr>
          <w:trHeight w:val="396" w:hRule="atLeast"/>
        </w:trPr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nárůstů,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pouze primoinfekce, bez reinfekcí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(174), Brno-město (57), Brno-venkov (37), Olomouc (30), Ostrava-město (30), Chomutov (25), Litoměřice (24), Plzeň-město (24), Hradec Králové (22), Zlín (21), Liberec (20), Pardubice (20), Tábor (19), České Budějovice (19), Mělník (18)..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375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(pouze primoinfekce, bez reinfekcí)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(8.6)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101.5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281.1 / 35.6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17.7 % / 8.2 %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 (9.4)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104.9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327.0 / 120.6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13.9 % / 7.8 %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(8.2)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91.4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265.0 / 33.3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17.1 % / 7.6 %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260.8 / 42.2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17.6 % / 8.9 %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(6.5)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87.4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255.7 / 56.2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15.7 % / 10.0 %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(5.8)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92.8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310.8 / 28.5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12.3 % / 8.9 %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(8.6)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245.0 / 21.9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15.1 % / 7.1 %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(5.1)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261.7 / 36.2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14.4 % / 7.1 %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(7.5)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80.3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297.4 / 40.2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11.9 % / 8.8 %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(4.6)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245.2 / 42.0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13.9 % / 7.7 %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(7.3)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256.0 / 76.3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12.9 % / 6.8 %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71.6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189.2 / 39.2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16.9 % / 13.9 %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(4.1)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199.3 / 32.7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13.8 % / 9.3 %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(3.5)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60.1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239.0 / 90.2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12.4 % / 3.7 %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716 (6.7)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84.7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264.7 / 54.0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14.8 % / 8.3 %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551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  <w:tc>
                <w:tcPr>
                  <w:tcW w:w="159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7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7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2834"/>
              <w:gridCol w:w="1984"/>
              <w:gridCol w:w="2834"/>
              <w:gridCol w:w="1984"/>
            </w:tblGrid>
            <w:tr>
              <w:trPr>
                <w:trHeight w:val="262" w:hRule="atLeast"/>
              </w:trPr>
              <w:tc>
                <w:tcPr>
                  <w:tcW w:w="1984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VE VĚKOVÝCH KATEGORIÍCH</w:t>
                  </w: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83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Věková kategorie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 den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Celkový počet nákaz za uplynulých 7 dní (včetně reinfekcí)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 toho reinfekcí (a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0-2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 (6.0 %)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3-5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 (0.0 %)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(18.5 %)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6-11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 (41.7 %)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54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29 (53.7 %)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12-15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12 (66.7 %)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48 (55.8 %)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16-19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11 (55.0 %)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33 (45.2 %)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20-29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90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 (38.9 %)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198 (37.7 %)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30-49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322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136 (42.2 %)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1,811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809 (44.7 %)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50-64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246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86 (35.0 %)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1,389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486 (35.0 %)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65+ let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331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52 (15.7 %)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1,885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269 (14.3 %)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1,053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337 (32.0 %)</w:t>
                  </w:r>
                </w:p>
              </w:tc>
              <w:tc>
                <w:tcPr>
                  <w:tcW w:w="283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5,917</w:t>
                  </w:r>
                </w:p>
              </w:tc>
              <w:tc>
                <w:tcPr>
                  <w:tcW w:w="198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1 881 (31.8 %)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4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včetně reinfekcí dané věkové třídy (týdenní změna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29.4 (8%)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13.6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14.1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23.8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41.2 (112%)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48.8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69.7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82.6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96.8 (-31%)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23.8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11.9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5.9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32.3 (319%)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26.7 (99%)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59.4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67.3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68.2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84.9 (-26%)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20.0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7.4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25.4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12.6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33.2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46.4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55.9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84.3 (-23%)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(-88%)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5.5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10.9 (98%)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4.0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36.6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40.0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66.9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85.5 (-19%)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15.4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33.3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46.7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54.7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52.6 (-27%)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9.5 (67%)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16.0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48.8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53.3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83.3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103.7 (-9%)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10.3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20.5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39.1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52.2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71.3 (2%)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82.6 (-19%)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35.9 (498%)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2.9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29.6 (49%)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47.4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53.2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60.3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85.0 (-40%)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6.0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21.0 (600%)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50.0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56.3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82.7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77.1 (-29%)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12.4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4.6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29.2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41.1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43.5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71.9 (-18%)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15.0 (-54%)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(103%)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(19%)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24.1 (101%)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61.7 (21%)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66.6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85.6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116.2 (-12%)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5.1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11.1 (200%)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17.3 (302%)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48.0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50.3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71.9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80.6 (-16%)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11.3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19.0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46.7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55.8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75.6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99.6 (-12%)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22.2 (60%)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2.8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17.7 (124%)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4.5 (-78%)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47.4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39.8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54.9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60.5 (-23%)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19.9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7.9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18.8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18.9 (20%)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47.8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55.8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69.9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87.1 (-22%)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36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612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1639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745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902 (23.1%)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(23.0%)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442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1311 (21.7%)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693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699 (26.8%)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208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476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369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457 (22.8%)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233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520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274 (26.3%)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366 (23.2%)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 (25.7%)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657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441 (28.1%)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492 (31.9%)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338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232 (23.3%)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271 (24.0%)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440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314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554 (17.7%)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468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346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387 (19.4%)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298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276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401 (18.2%)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467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1009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750 (24.8%)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892 (28.0%)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 (4.0%)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 (3.1%)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219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477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322 (25.2%)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376 (24.7%)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459 (19.8%)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332 (24.7%)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378 (30.4%)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82 (2.4%)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716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507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600 (21.3%)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469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423 (5.7%)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633 (8.4%)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489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836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3736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9023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5753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6897 (24.1%)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12"/>
        <w:gridCol w:w="277"/>
      </w:tblGrid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(24.4%)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1130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591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801 (24.3%)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(17.9%)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(13.8%)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(31.3%)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336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912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534 (23.4%)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614 (27.2%)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(11.1%)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357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425 (22.8%)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405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235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337 (24.3%)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(22.9%)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(25.3%)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(18.4%)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231 (13.4%)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448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341 (29.0%)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436 (32.1%)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253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246 (24.4%)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(31.8%)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(17.4%)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 (14.2%)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299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254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501 (18.0%)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(3.2%)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305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250 (21.2%)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344 (20.3%)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355 (19.4%)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(18.8%)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357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748 (24.5%)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587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820 (29.0%)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(4.2%)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336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264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341 (24.9%)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272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230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329 (31.9%)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(25.9%)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219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508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386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518 (21.0%)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384 (15.6%)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220 (6.4%)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198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344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2736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6343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4496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6181 (24.8%)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12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545" w:hRule="atLeast"/>
              </w:trPr>
              <w:tc>
                <w:tcPr>
                  <w:tcW w:w="1966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včetně reinfekcí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8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60" w:type="dxa"/>
                  <w:hMerge w:val="continue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509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(12.9%)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399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(23.5%)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(21.9%)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(23.1%)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(33.3%)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(30.4%)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(20.0%)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(5.6%)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(11.6%)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(8.7%)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(41.7%)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261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(17.0%)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(22.9%)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(20.4%)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 (4.8%)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 (4.1%)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208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(23.2%)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85 (3.5%)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203 (4.9%)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435 (8.7%)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370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492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1000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2680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1257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716 (18.6%)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6"/>
        <w:gridCol w:w="13599"/>
        <w:gridCol w:w="277"/>
      </w:tblGrid>
      <w:tr>
        <w:trPr>
          <w:trHeight w:val="51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721"/>
              <w:gridCol w:w="2721"/>
              <w:gridCol w:w="2721"/>
            </w:tblGrid>
            <w:tr>
              <w:trPr>
                <w:trHeight w:val="150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50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- 111 (101.6)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- 244 (195.3)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- 1.5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- 38.1 %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- 101.6; R:1.12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- 109 (95.3)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- 181 (190.4)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- 1.4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- 32.1 %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- 95.3; R:1.49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- 116 (92.8)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- 195 (178.4)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- 30.4 %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- 92.8; R:0.94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- 106 (88.6)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- 152 (167.6)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- 1.2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- 30.4 %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- 88.6; R:1.20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- 84 (88.4)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- 196 (163.8)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- 30.3 %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- 88.4; R:1.04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- 90 (85.4)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- 186 (162.7)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- 29.0 %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- 85.4;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- 71 (78.3)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- 260 (158.3)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- 28.8 %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- 78.3; R:1.09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- 275 (72.1)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- 160 (152.9)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- 27.7 %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- 72.1;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- 71 (67.9)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- 583 (152.9)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- 27.5 %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- 66.3;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- 102 (66.3)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- 159 (150.9)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- 27.3 %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- 66.2;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- 877 (66.2)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- 1975 (149.1)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- 26.2 %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- 66.0;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- 79 (66.2)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- 119 (148.7)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- 1.1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- 26.1 %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- 63.7;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- 72 (66.0)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- 329 (146.5)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- 25.9 %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- 62.4;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- 105 (63.9)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- 134 (145.2)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- 25.1 %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- 61.2;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- 143 (63.7)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Rakovník - 79 (142.2)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- 61.2;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- 95 (63.6)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- 156 (141.9)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- 60.7;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- 50 (62.5)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- 200 (140.6)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Znojmo - 25.0 %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- 58.2;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- 64 (62.4)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- 323 (137.2)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- 24.2 %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- 57.0;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- 114 (61.6)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- 120 (136.0)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- 24.1 %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- 55.1;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- 79 (61.2)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- 209 (135.8)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- 23.9 %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- 53.9; R:1.44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- 87 (61.2)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- 261 (134.3)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- 23.3 %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- 51.3;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- 101 (60.7)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- 156 (134.1)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- 23.2 %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- 51.1;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- 141 (59.9)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- 200 (133.9)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Domažlice - 23.1 %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- 50.4;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- 114 (58.2)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- 136 (132.6)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N/A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- 23.0 %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- 48.6;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- 63 (57.3)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- 133 (131.8)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- 22.9 %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- 46.8;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- 100 (57.0)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- 242 (130.7)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- 22.9 %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- 46.2;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- 50 (56.7)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- 250 (130.4)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- 22.4 %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- 43.6; R:1.00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- 108 (56.4)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- 155 (129.9)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- 22.1 %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Vsetín - 42.6;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- 52 (56.4)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- 141 (129.2)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- 21.2 %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- 41.7; R:0.98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- 65 (55.9)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- 155 (128.7)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- 1.0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- 21.1 %</w:t>
                  </w:r>
                </w:p>
              </w:tc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- 40.5; R:1.06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4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 VČETNĚ REINFEKCÍ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1 052 ( 337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329 (31.3 %)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161 (15.3 %)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36 (78.3 %)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20 (43.5 %)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5 994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2 398 (40.0 %)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3 596 (60.0 %)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11 660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574 (4.9 %)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45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174 ( 49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51 (29.3 %)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20 (11.5 %)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(40.0 %)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1 000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582 (58.2 %)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418 (41.8 %)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1 580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71 (4.5 %)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135 ( 44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38 (28.1 %)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19 (14.1 %)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340 (46.8 %)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386 (53.2 %)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1 506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50 (3.3 %)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49 ( 16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19 (38.8 %)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10 (20.4 %)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126 (35.4 %)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230 (64.6 %)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666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23 (3.5 %)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0 (0.0 %)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57 ( 14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20 (35.1 %)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11 (19.3 %)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9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111 (34.8 %)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208 (65.2 %)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59 (9.7 %)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7 (1.1 %)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19 ( 5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5 (26.3 %)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2 (10.5 %)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130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41 (31.5 %)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89 (68.5 %)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236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9 (3.8 %)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96 ( 29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36 (37.5 %)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14 (14.6 %)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3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183 (40.4 %)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270 (59.6 %)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928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43 (4.6 %)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46 ( 8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18 (39.1 %)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9 (19.6 %)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187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90 (48.1 %)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97 (51.9 %)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17 (3.4 %)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59 ( 27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17 (28.8 %)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(13.6 %)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160 (45.1 %)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195 (54.9 %)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35 (5.5 %)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6 (0.9 %)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3606"/>
        <w:gridCol w:w="283"/>
      </w:tblGrid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60 ( 21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17 (28.3 %)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11 (18.3 %)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352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116 (33.0 %)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236 (67.0 %)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24 (4.0 %)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24 ( 6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10 (41.7 %)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6 (25.0 %)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 (60.0 %)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275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82 (29.8 %)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193 (70.2 %)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486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27 (5.6 %)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3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145 ( 42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41 (28.3 %)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31 (21.4 %)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6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(83.3 %)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691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217 (31.4 %)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474 (68.6 %)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1 472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111 (7.5 %)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11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54 ( 25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15 (27.8 %)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5 (9.3 %)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80 (26.0 %)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228 (74.0 %)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643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34 (5.3 %)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54 ( 20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21 (38.9 %)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7 (13.0 %)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307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101 (32.9 %)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206 (67.1 %)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719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28 (3.9 %)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1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80 ( 31 reinfekcí)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21 (26.3 %)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8 (10.0 %)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535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 169 (31.6 %)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 366 (68.4 %)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1 079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 43 (4.0 %)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