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06. 11. 2022 na den 07. 11.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08. 11. 2022 00:17)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938 a k tomu  493 reinfekcí. Dohromady tedy 1 431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2 054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- 623 (-43.5 %)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0.95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0.78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(176), Brno-město (56), Ostrava-město (40), Znojmo (33), Plzeň-město (32), Brno-venkov (31), Olomouc (30), Hodonín (29), Pardubice (28), Litoměřice (28), Frýdek-Místek (28), České Budějovice (27), Kroměříž (25), Mělník (25), Opava (24).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 (13.2)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343.1 / 119.4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20.9 % / 14.1 %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(16.4)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290.1 / 34.2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25.5 % / 18.5 %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(14.1)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138.9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275.0 / 34.6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25.2 % / 17.0 %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(12.7)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133.4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269.3 / 57.3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22.7 % / 20.7 %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(15.0)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271.5 / 42.4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24.6 % / 18.7 %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(12.0)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148.3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319.7 / 28.7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19.0 % / 17.8 %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(15.9)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295.1 / 39.6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20.4 % / 17.0 %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(12.5)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126.4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258.5 / 40.4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22.4 % / 19.1 %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(13.9)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268.3 / 68.0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20.2 % / 12.6 %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(10.7)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265.1 / 35.0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20.4 % / 16.1 %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(14.7)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259.7 / 23.1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20.4 % / 16.2 %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(10.9)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98.9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198.1 / 34.8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23.7 % / 21.1 %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(11.7)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204.8 / 32.8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20.9 % / 19.0 %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(12.6)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247.0 / 88.8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17.8 % / 11.6 %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1431 (13.4)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130.8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274.7 / 53.2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21.9 % / 17.2 %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(176), Brno-město (56), Ostrava-město (40), Znojmo (33), Plzeň-město (32), Brno-venkov (31), Olomouc (30), Hodonín (29), Pardubice (28), Litoměřice (28), Frýdek-Místek (28), České Budějovice (27), Kroměříž (25), Mělník (25), Opava (24)..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 (9.4)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343.1 / 119.4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15.1 % / 7.5 %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 (10.5)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109.4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290.1 / 34.2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18.4 % / 7.6 %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(8.4)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275.0 / 34.6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17.9 % / 8.7 %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(7.9)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269.3 / 57.3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16.5 % / 10.8 %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(9.3)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91.7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271.5 / 42.4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18.0 % / 9.1 %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(7.4)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319.7 / 28.7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14.2 % / 8.9 %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(7.3)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258.5 / 40.4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16.3 % / 9.3 %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(9.8)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88.3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268.3 / 68.0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14.5 % / 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(7.9)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265.1 / 35.0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14.8 % / 7.6 %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(10.1)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295.1 / 39.6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13.3 % / 8.8 %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(9.0)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259.7 / 23.1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14.0 % / 8.8 %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(8.9)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198.1 / 34.8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18.3 % / 12.8 %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(8.2)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204.8 / 32.8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14.5 % / 10.3 %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(8.1)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247.0 / 88.8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12.9 % / 4.8 %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938 (8.8)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274.7 / 53.2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15.7 % / 8.7 %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0-2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(11.1 %)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 (7.8 %)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3-5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 (23.3 %)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6-11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(28.6 %)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 (51.9 %)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 (60.0 %)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43 (51.2 %)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16-19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 (57.1 %)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 (41.8 %)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55 (43.7 %)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228 (39.7 %)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222 (46.4 %)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2,038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902 (44.3 %)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134 (35.4 %)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1,540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535 (34.7 %)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63 (15.7 %)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2,037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285 (14.0 %)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1,431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493 (34.5 %)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6,500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2 061 (31.7 %)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36.2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15.3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23.8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38.8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54.7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77.2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92.4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112.2 (-19%)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26.0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15.9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7.8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32.3 (251%)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19.1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67.5 (30%)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74.3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72.6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92.6 (-20%)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30.0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39.9 (266%)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8.4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36.2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53.9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67.3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88.8 (-25%)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(-88%)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(-72%)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38.3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51.7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84.1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92.1 (-15%)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15.4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39.9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58.3 (16%)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54.7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62.5 (0%)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29.1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11.9 (198%)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21.6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52.3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61.1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96.3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105.6 (-14%)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41.2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56.8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77.6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80.4 (-24%)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53.9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29.9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16.8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29.6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49.2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59.5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66.1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101.5 (-29%)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(500%)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5.2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62.5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66.0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78.6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83.6 (-29%)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43.2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49.6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76.6 (-21%)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20.1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9.2 (39%)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19.3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60.9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74.5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92.4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122.0 (-20%)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17.3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60.4 (39%)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57.9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89.4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82.9 (-25%)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17.0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28.8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50.0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62.3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80.9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106.1 (-18%)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25.0 (29%)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15.7 (99%)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(-62%)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50.6 (28%)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42.7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59.1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66.2 (-22%)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22.8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7.6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18.4 (43%)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17.3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52.3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62.7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77.5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94.0 (-21%)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648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1704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791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972 (24.6%)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462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1383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729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746 (28.2%)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(40.7%)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495 (19.8%)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378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435 (23.9%)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558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317 (28.4%)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363 (25.1%)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(31.1%)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327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691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466 (30.7%)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498 (32.3%)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256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286 (22.7%)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220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451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316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554 (21.1%)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484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333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389 (21.3%)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300 (19.7%)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289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426 (18.5%)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485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1051 (25.3%)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752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935 (28.2%)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232 (16.8%)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512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353 (28.9%)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376 (25.8%)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478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349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391 (30.7%)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80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315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759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520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615 (22.3%)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479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416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618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480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869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3901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9453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6005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7110 (25.3%)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(27.7%)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480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1186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636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877 (25.3%)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(20.8%)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(21.4%)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970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564 (23.4%)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662 (28.4%)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(58.3%)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386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405 (24.0%)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441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277 (29.2%)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336 (26.2%)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(32.3%)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457 (23.4%)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348 (31.9%)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441 (32.9%)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 (22.8%)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255 (23.5%)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(26.7%)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499 (21.2%)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(37.5%)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249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345 (21.7%)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208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376 (19.4%)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372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789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598 (28.8%)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856 (29.0%)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 (16.6%)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373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285 (29.1%)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344 (25.9%)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277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(31.5%)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(22.2%)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222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537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391 (26.1%)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536 (22.4%)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390 (17.2%)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(7.5%)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368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2859 (14.4%)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6675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4704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6390 (25.8%)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518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155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(17.9%)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413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(25.5%)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(23.3%)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(21.4%)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234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(28.1%)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(16.1%)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(31.7%)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(20.0%)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(12.0%)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(38.5%)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262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(20.3%)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(27.9%)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(8.7%)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222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(21.5%)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 (4.5%)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216 (5.6%)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425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501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1042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2778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1301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720 (20.7%)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- 116 (106.1)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- 191 (200.9)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- 46.2 %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- 106.1; R:1.21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- 118 (103.2)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- 249 (199.3)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- 34.1 %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- 103.2; R:1.53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- 123 (98.4)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- 202 (184.8)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- 30.6 %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- 94.4; R:1.35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- 113 (94.4)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- 217 (181.3)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- 30.0 %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- 86.4; R:1.32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- 85 (89.4)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- 289 (175.9)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- 29.5 %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- 78.3;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- 91 (86.4)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- 195 (170.5)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- 27.8 %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- 76.7;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- 71 (78.3)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- 641 (168.1)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- 27.6 %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- 74.2;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- 142 (76.7)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- 152 (167.6)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- 26.3 %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- 74.0;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- 122 (74.3)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- 173 (164.2)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- 26.3 %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- 73.7;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- 983 (74.2)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- 171 (163.5)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- 25.6 %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- 71.5;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- 86 (74.0)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- 227 (159.6)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- 25.6 %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- 70.3;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- 88 (73.7)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- 245 (159.1)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- 25.6 %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- 69.8;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- 281 (73.7)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- 2069 (156.2)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- 25.5 %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- 68.6;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- 78 (71.5)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- 123 (153.7)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- 25.5 %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- 67.6;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- 100 (70.3)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- 341 (151.8)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- 25.2 %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- 62.3;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- 73 (69.8)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- 140 (151.7)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- 62.1;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- 84 (69.8)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- 179 (148.7)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- 24.6 %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- 61.3;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- 104 (69.6)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- 162 (147.3)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- 24.0 %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- 60.4; R:1.18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- 154 (68.6)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- 281 (144.6)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- 23.9 %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- 59.3;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- 160 (67.9)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- 266 (143.6)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- 23.8 %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- 57.6;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- 104 (67.6)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- 79 (142.2)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- 23.6 %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- 56.9; R:1.25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- 127 (66.3)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- 90 (141.8)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- 23.5 %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- 55.6;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- 58 (65.8)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- 332 (141.0)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- 23.3 %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- 55.0;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- 123 (63.3)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- 163 (140.2)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- 23.0 %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- 55.0;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- 69 (62.8)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- 209 (140.0)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- 23.0 %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- 53.4; R:1.16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- 122 (62.3)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- 143 (139.4)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- 22.9 %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- 51.7;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- 46 (62.1)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- 102 (137.7)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- 22.7 %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- 51.2; R:1.48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- 102 (61.3)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- 268 (136.8)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- 22.5 %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- 49.7;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- 106 (60.4)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- 163 (136.6)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N/A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- 22.4 %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- 48.8; R:1.12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- 65 (59.8)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- 149 (136.5)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- 22.4 %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- 48.0; R:1.10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1 431 ( 493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399 (27.9 %)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192 (13.4 %)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52 (74.3 %)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38 (54.3 %)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4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8 510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3 251 (38.2 %)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5 259 (61.8 %)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10 894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580 (5.3 %)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48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176 ( 50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49 (27.8 %)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18 (10.2 %)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(85.7 %)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(42.9 %)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1 653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1 121 (67.8 %)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532 (32.2 %)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1 449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69 (4.8 %)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177 ( 67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36 (20.3 %)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25 (14.1 %)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(80.0 %)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1 108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521 (47.0 %)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587 (53.0 %)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1 413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49 (3.5 %)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69 ( 18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19 (27.5 %)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10 (14.5 %)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458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119 (26.0 %)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339 (74.0 %)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631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24 (3.8 %)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82 ( 24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27 (32.9 %)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14 (17.1 %)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111 (26.0 %)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316 (74.0 %)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42 (7.4 %)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6 (1.1 %)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32 ( 6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10 (31.3 %)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(15.6 %)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43 (28.5 %)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108 (71.5 %)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9 (4.0 %)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115 ( 46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37 (32.2 %)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17 (14.8 %)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17 (85.0 %)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12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563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180 (32.0 %)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383 (68.0 %)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861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43 (5.0 %)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65 ( 25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14 (21.5 %)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11 (16.9 %)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179 (51.3 %)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170 (48.7 %)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16 (3.5 %)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66 ( 25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16 (24.2 %)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(12.1 %)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123 (31.5 %)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267 (68.5 %)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35 (5.9 %)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83 ( 30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25 (30.1 %)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9 (10.8 %)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116 (25.0 %)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348 (75.0 %)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22 (3.9 %)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64 ( 23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19 (29.7 %)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(7.8 %)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149 (35.6 %)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270 (64.4 %)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25 (5.3 %)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196 ( 71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65 (33.2 %)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33 (16.8 %)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12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(53.3 %)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207 (22.1 %)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730 (77.9 %)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1 368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131 (9.6 %)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15 (1.1 %)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79 ( 33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21 (26.6 %)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10 (12.7 %)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(60.0 %)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135 (25.7 %)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391 (74.3 %)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31 (5.2 %)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87 ( 33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23 (26.4 %)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9 (10.3 %)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409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91 (22.2 %)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318 (77.8 %)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34 (5.0 %)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140 ( 42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38 (27.1 %)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18 (12.9 %)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656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156 (23.8 %)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500 (76.2 %)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1 024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50 (4.9 %)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