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5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2"/>
        <w:gridCol w:w="277"/>
        <w:gridCol w:w="1990"/>
        <w:gridCol w:w="9637"/>
        <w:gridCol w:w="1977"/>
        <w:gridCol w:w="277"/>
        <w:gridCol w:w="12"/>
      </w:tblGrid>
      <w:tr>
        <w:trPr>
          <w:trHeight w:val="850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772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32"/>
                    </w:rPr>
                    <w:t xml:space="preserve">DENNÍ A TÝDENNÍ SOUHRN EPIDEMIOLOGICKÉ SITUACE</w:t>
                  </w:r>
                </w:p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32"/>
                    </w:rPr>
                    <w:t xml:space="preserve">Informační systém ISIN-COVID-19: SYSTÉM VČASNÉ DETEKCE RIZIK</w:t>
                  </w:r>
                </w:p>
                <w:p>
                  <w:pPr>
                    <w:spacing w:after="0" w:line="240" w:lineRule="auto"/>
                    <w:jc w:val="center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262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</w:rPr>
                    <w:t xml:space="preserve">Denní aktualizace ze dne 31. 10. 2022 na den 01. 11. 2022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262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4"/>
                    </w:rPr>
                    <w:t xml:space="preserve">(analýza z hlášení KHS a laboratoří k datu 02. 11. 2022 00:23)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6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885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i/>
                      <w:color w:val="000000"/>
                      <w:sz w:val="18"/>
                    </w:rPr>
                    <w:t xml:space="preserve">Systém hodnotí denní změny v počtu a charakteristikách nově diagnostikovaných pacientů s COVID-19. Přiřazení územní (kraj-okres-obec) příslušnosti případu probíhá kombinací následujících zdrojů dat v pořadí dle priority: (1) potvrzené místo pobytu – (2) bydliště dle ROB – (3) místo uvedené na žádance či hlášení z laboratoře – (4) místo hospitalizace (jde-li o přímé hlášení z nemocnice). Denní změny jsou aktualizovány vždy z exportu dat k půlnoci a jsou tak plněny zejména z hlášení laboratoří, ve kterých se ve zvýšené míře mohou objevovat neúplné záznamy. Dlouhodobější analýzy trendů již vychází dominantně ze záznamů validovaných krajskými hygienickými stanicemi, které umožňují detailní charakterizaci pozitivních případů.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7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637"/>
            </w:tblGrid>
            <w:tr>
              <w:trPr>
                <w:trHeight w:val="375" w:hRule="atLeast"/>
              </w:trPr>
              <w:tc>
                <w:tcPr>
                  <w:tcW w:w="96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CELKOVÉ SHRNUTÍ DENNÍ ZMĚNY RIZIKOVÉHO VÝVOJE VČETNĚ REINFEKCÍ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96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18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</w:rPr>
                    <w:t xml:space="preserve">Celkový počet nově pozitivních osob s primoinfekcí: 1 116 a k tomu  517 reinfekcí. Dohromady tedy 1 633 nově pozitivních osob.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93" w:hRule="atLeast"/>
        </w:trPr>
        <w:tc>
          <w:tcPr>
            <w:tcW w:w="12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715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4"/>
                    </w:rPr>
                    <w:t xml:space="preserve">Hodnota odpovídajícího dne minulého týdne: 1 909</w:t>
                  </w:r>
                  <w:r>
                    <w:rPr>
                      <w:rFonts w:ascii="Calibri" w:hAnsi="Calibri" w:eastAsia="Calibri"/>
                      <w:color w:val="000000"/>
                      <w:sz w:val="24"/>
                    </w:rPr>
                    <w:br/>
                    <w:t xml:space="preserve">Změna proti odpovídajícímu dni minulého týdne: - 276 (-16.9 %)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96" w:hRule="atLeast"/>
        </w:trPr>
        <w:tc>
          <w:tcPr>
            <w:tcW w:w="12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18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</w:rPr>
                    <w:t xml:space="preserve">Aktuální odhad R počítané dle 7denních časových úseků pro ČR*: 0.72</w:t>
                  </w: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</w:rPr>
                    <w:br/>
                    <w:t xml:space="preserve">Aktuální odhad R počítané dle 14denních časových úseků pro ČR*: 0.75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6" w:hRule="atLeast"/>
        </w:trPr>
        <w:tc>
          <w:tcPr>
            <w:tcW w:w="12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218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i/>
                      <w:color w:val="000000"/>
                      <w:sz w:val="16"/>
                    </w:rPr>
                    <w:t xml:space="preserve">*Zjednodušený výpočet reprodukčního čísla představuje podíl sedmidenních/čtrnáctidenních oken, vzájemně posunutých o užívanou průměrnou délku sériového intervalu (5 dní). Postup je obdobný jako využívá německý Institut Roberta Kocha, pro jednoduchost bez využití „nowcastingu“. (AN DER HEIDEN, Matthias; HAMOUDA, Osamah. Schätzung der aktuellen Entwicklung der SARS-CoV-2-Epidemie in Deutschland–Nowcasting. Epid Bull, 2020, 17: 10-15.)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96" w:hRule="atLeast"/>
        </w:trPr>
        <w:tc>
          <w:tcPr>
            <w:tcW w:w="12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18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Aktuální rizikový vývoj v okresech </w:t>
                  </w:r>
                  <w:r>
                    <w:rPr>
                      <w:rFonts w:ascii="Calibri" w:hAnsi="Calibri" w:eastAsia="Calibri"/>
                      <w:color w:val="000000"/>
                      <w:sz w:val="22"/>
                    </w:rPr>
                    <w:t xml:space="preserve">(15 nejvyšších denních absolutních nárůstů, </w:t>
                  </w:r>
                  <w:r>
                    <w:rPr>
                      <w:rFonts w:ascii="Calibri" w:hAnsi="Calibri" w:eastAsia="Calibri"/>
                      <w:color w:val="000000"/>
                      <w:sz w:val="22"/>
                    </w:rPr>
                    <w:t xml:space="preserve">celkový počet prokázaných nákaz, včetně reinfekcí</w:t>
                  </w:r>
                  <w:r>
                    <w:rPr>
                      <w:rFonts w:ascii="Calibri" w:hAnsi="Calibri" w:eastAsia="Calibri"/>
                      <w:color w:val="000000"/>
                      <w:sz w:val="22"/>
                    </w:rPr>
                    <w:t xml:space="preserve">):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96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606"/>
            </w:tblGrid>
            <w:tr>
              <w:trPr>
                <w:trHeight w:val="318" w:hRule="atLeast"/>
              </w:trPr>
              <w:tc>
                <w:tcPr>
                  <w:tcW w:w="1360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i/>
                      <w:color w:val="000000"/>
                      <w:sz w:val="22"/>
                    </w:rPr>
                    <w:t xml:space="preserve">Praha (278), Brno-město (65), Olomouc (49), Brno-venkov (48), Plzeň-město (46), Hradec Králové (40), Praha-východ (38), Zlín (38), Chomutov (33), Ostrava-město (33), Litoměřice (31), Břeclav (29), Ústí nad Orlicí (28), České Budějovice (27), Pardubice (26).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63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51"/>
              <w:gridCol w:w="1598"/>
              <w:gridCol w:w="1972"/>
              <w:gridCol w:w="1417"/>
              <w:gridCol w:w="2097"/>
              <w:gridCol w:w="1984"/>
              <w:gridCol w:w="1984"/>
            </w:tblGrid>
            <w:tr>
              <w:trPr>
                <w:trHeight w:val="375" w:hRule="atLeast"/>
              </w:trPr>
              <w:tc>
                <w:tcPr>
                  <w:tcW w:w="2551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SUMARIZACE VÝVOJE V KRAJÍCH (celkový počet prokázaných nákaz, včetně reinfekcí)</w:t>
                  </w:r>
                </w:p>
              </w:tc>
              <w:tc>
                <w:tcPr>
                  <w:tcW w:w="1598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72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097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84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84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Název kraje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FF0000"/>
                      <w:sz w:val="20"/>
                    </w:rPr>
                    <w:t xml:space="preserve">Denní</w:t>
                  </w: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 počet nových případů</w:t>
                  </w:r>
                </w:p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(přepočet</w:t>
                  </w:r>
                </w:p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na  100tis.obyv.)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FF0000"/>
                      <w:sz w:val="20"/>
                    </w:rPr>
                    <w:t xml:space="preserve">7denní</w:t>
                  </w: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 počet nových případů na 100 tis. obyv.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Odhad R</w:t>
                  </w:r>
                </w:p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ze </w:t>
                  </w:r>
                  <w:r>
                    <w:rPr>
                      <w:rFonts w:ascii="Calibri" w:hAnsi="Calibri" w:eastAsia="Calibri"/>
                      <w:b/>
                      <w:color w:val="FF0000"/>
                      <w:sz w:val="20"/>
                    </w:rPr>
                    <w:t xml:space="preserve">7denních</w:t>
                  </w: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 časových úseků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FF0000"/>
                      <w:sz w:val="20"/>
                    </w:rPr>
                    <w:t xml:space="preserve">14denní</w:t>
                  </w: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 počet nových případů na 100 tis. obyv.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FF0000"/>
                      <w:sz w:val="20"/>
                    </w:rPr>
                    <w:t xml:space="preserve">7denní</w:t>
                  </w: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 počet testů na 100tis. obyv.</w:t>
                  </w:r>
                </w:p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(Dg+Epi / Prev)*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FF0000"/>
                      <w:sz w:val="20"/>
                    </w:rPr>
                    <w:t xml:space="preserve">7denní</w:t>
                  </w: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 relativní pozitivita indikovaných (Dg/Epi) testů v % *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Hlavní město Praha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278 (20.8)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82.3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0.75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224.3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316.1 / 119.0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25.9 % / 16.3 %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Královéhradecký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93 (16.9)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81.0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0.73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200.6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319.2 / 32.1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25.1 % / 21.1 %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Jihomoravský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201 (16.8)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77.2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0.75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191.5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271.1 / 36.1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28.4 % / 21.1 %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Ústecký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137 (16.8)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70.9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0.69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204.2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245.0 / 33.3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27.9 % / 25.0 %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Olomoucký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105 (16.7)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67.7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0.77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164.5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223.5 / 32.7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29.5 % / 24.9 %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Středočeský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208 (14.9)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67.7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0.73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183.3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245.4 / 55.1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27.5 % / 20.9 %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Pardubický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84 (16.1)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67.3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0.70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187.0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265.3 / 29.8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25.3 % / 21.4 %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Zlínský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78 (13.4)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67.2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0.70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172.4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241.3 / 32.4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27.5 % / 22.6 %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Plzeňský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103 (17.4)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65.3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0.72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163.8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265.3 / 76.6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24.8 % / 15.1 %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Jihočeský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93 (14.5)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63.2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0.68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175.3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246.4 / 29.2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24.8 % / 21.1 %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Liberecký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56 (12.7)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60.8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0.70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161.1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228.5 / 20.6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25.3 % / 23.3 %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Karlovarský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38 (13.0)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58.0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0.70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148.0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175.2 / 31.4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31.2 % / 28.6 %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Moravskoslezský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117 (9.8)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48.4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0.74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126.6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188.7 / 32.1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27.1 % / 18.0 %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Kraj Vysočina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41 (8.1)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47.8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0.68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138.4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227.4 / 84.7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21.4 % / 14.1 %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ČR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1633 (15.3)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67.4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0.72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178.4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252.5 / 51.8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26.5 % / 20.2 %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551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i/>
                      <w:color w:val="000000"/>
                      <w:sz w:val="20"/>
                    </w:rPr>
                    <w:t xml:space="preserve">*Jde o testy z diagnostické a klinické indikace (</w:t>
                  </w:r>
                  <w:r>
                    <w:rPr>
                      <w:rFonts w:ascii="Calibri" w:hAnsi="Calibri" w:eastAsia="Calibri"/>
                      <w:b/>
                      <w:i/>
                      <w:color w:val="000000"/>
                      <w:sz w:val="20"/>
                    </w:rPr>
                    <w:t xml:space="preserve">Dg</w:t>
                  </w:r>
                  <w:r>
                    <w:rPr>
                      <w:rFonts w:ascii="Calibri" w:hAnsi="Calibri" w:eastAsia="Calibri"/>
                      <w:i/>
                      <w:color w:val="000000"/>
                      <w:sz w:val="20"/>
                    </w:rPr>
                    <w:t xml:space="preserve">), testy z epidemiologických indikací (</w:t>
                  </w:r>
                  <w:r>
                    <w:rPr>
                      <w:rFonts w:ascii="Calibri" w:hAnsi="Calibri" w:eastAsia="Calibri"/>
                      <w:b/>
                      <w:i/>
                      <w:color w:val="000000"/>
                      <w:sz w:val="20"/>
                    </w:rPr>
                    <w:t xml:space="preserve">Epi</w:t>
                  </w:r>
                  <w:r>
                    <w:rPr>
                      <w:rFonts w:ascii="Calibri" w:hAnsi="Calibri" w:eastAsia="Calibri"/>
                      <w:i/>
                      <w:color w:val="000000"/>
                      <w:sz w:val="20"/>
                    </w:rPr>
                    <w:t xml:space="preserve">) a testy z preventivního, komunitního, testování a ostatní (</w:t>
                  </w:r>
                  <w:r>
                    <w:rPr>
                      <w:rFonts w:ascii="Calibri" w:hAnsi="Calibri" w:eastAsia="Calibri"/>
                      <w:b/>
                      <w:i/>
                      <w:color w:val="000000"/>
                      <w:sz w:val="20"/>
                    </w:rPr>
                    <w:t xml:space="preserve">Prev</w:t>
                  </w:r>
                  <w:r>
                    <w:rPr>
                      <w:rFonts w:ascii="Calibri" w:hAnsi="Calibri" w:eastAsia="Calibri"/>
                      <w:i/>
                      <w:color w:val="000000"/>
                      <w:sz w:val="20"/>
                    </w:rPr>
                    <w:t xml:space="preserve">)</w:t>
                  </w:r>
                </w:p>
              </w:tc>
              <w:tc>
                <w:tcPr>
                  <w:tcW w:w="1598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72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097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84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84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63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283" w:hRule="atLeast"/>
              </w:trPr>
              <w:tc>
                <w:tcPr>
                  <w:tcW w:w="141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289"/>
        <w:gridCol w:w="1043"/>
        <w:gridCol w:w="11622"/>
        <w:gridCol w:w="941"/>
        <w:gridCol w:w="277"/>
        <w:gridCol w:w="12"/>
      </w:tblGrid>
      <w:tr>
        <w:trPr>
          <w:trHeight w:val="396" w:hRule="atLeast"/>
        </w:trPr>
        <w:tc>
          <w:tcPr>
            <w:tcW w:w="28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18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Aktuální rizikový vývoj v okresech </w:t>
                  </w:r>
                  <w:r>
                    <w:rPr>
                      <w:rFonts w:ascii="Calibri" w:hAnsi="Calibri" w:eastAsia="Calibri"/>
                      <w:color w:val="000000"/>
                      <w:sz w:val="22"/>
                    </w:rPr>
                    <w:t xml:space="preserve">(15 nejvyšších denních absolutních nárůstů, </w:t>
                  </w:r>
                  <w:r>
                    <w:rPr>
                      <w:rFonts w:ascii="Calibri" w:hAnsi="Calibri" w:eastAsia="Calibri"/>
                      <w:color w:val="000000"/>
                      <w:sz w:val="22"/>
                    </w:rPr>
                    <w:t xml:space="preserve">pouze primoinfekce, bez reinfekcí</w:t>
                  </w:r>
                  <w:r>
                    <w:rPr>
                      <w:rFonts w:ascii="Calibri" w:hAnsi="Calibri" w:eastAsia="Calibri"/>
                      <w:color w:val="000000"/>
                      <w:sz w:val="22"/>
                    </w:rPr>
                    <w:t xml:space="preserve">):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4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6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96" w:hRule="atLeast"/>
        </w:trPr>
        <w:tc>
          <w:tcPr>
            <w:tcW w:w="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4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606"/>
            </w:tblGrid>
            <w:tr>
              <w:trPr>
                <w:trHeight w:val="318" w:hRule="atLeast"/>
              </w:trPr>
              <w:tc>
                <w:tcPr>
                  <w:tcW w:w="1360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i/>
                      <w:color w:val="000000"/>
                      <w:sz w:val="22"/>
                    </w:rPr>
                    <w:t xml:space="preserve">Praha (278), Brno-město (65), Olomouc (49), Brno-venkov (48), Plzeň-město (46), Hradec Králové (40), Praha-východ (38), Zlín (38), Chomutov (33), Ostrava-město (33), Litoměřice (31), Břeclav (29), Ústí nad Orlicí (28), České Budějovice (27), Pardubice (26)..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6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43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51"/>
              <w:gridCol w:w="1598"/>
              <w:gridCol w:w="1972"/>
              <w:gridCol w:w="1417"/>
              <w:gridCol w:w="2097"/>
              <w:gridCol w:w="1984"/>
              <w:gridCol w:w="1984"/>
            </w:tblGrid>
            <w:tr>
              <w:trPr>
                <w:trHeight w:val="375" w:hRule="atLeast"/>
              </w:trPr>
              <w:tc>
                <w:tcPr>
                  <w:tcW w:w="2551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SUMARIZACE VÝVOJE V KRAJÍCH </w:t>
                  </w: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(pouze primoinfekce, bez reinfekcí)</w:t>
                  </w:r>
                </w:p>
              </w:tc>
              <w:tc>
                <w:tcPr>
                  <w:tcW w:w="1598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72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097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84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84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Název kraje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FF0000"/>
                      <w:sz w:val="20"/>
                    </w:rPr>
                    <w:t xml:space="preserve">Denní</w:t>
                  </w: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 počet nových případů</w:t>
                  </w:r>
                </w:p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(přepočet</w:t>
                  </w:r>
                </w:p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na  100tis.obyv.)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FF0000"/>
                      <w:sz w:val="20"/>
                    </w:rPr>
                    <w:t xml:space="preserve">7denní</w:t>
                  </w: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 počet nových případů na 100 tis. obyv.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Odhad R</w:t>
                  </w:r>
                </w:p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ze </w:t>
                  </w:r>
                  <w:r>
                    <w:rPr>
                      <w:rFonts w:ascii="Calibri" w:hAnsi="Calibri" w:eastAsia="Calibri"/>
                      <w:b/>
                      <w:color w:val="FF0000"/>
                      <w:sz w:val="20"/>
                    </w:rPr>
                    <w:t xml:space="preserve">7denních</w:t>
                  </w: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 časových úseků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FF0000"/>
                      <w:sz w:val="20"/>
                    </w:rPr>
                    <w:t xml:space="preserve">14denní</w:t>
                  </w: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 počet nových případů na 100 tis. obyv.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FF0000"/>
                      <w:sz w:val="20"/>
                    </w:rPr>
                    <w:t xml:space="preserve">7denní</w:t>
                  </w: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 počet testů na 100tis. obyv.</w:t>
                  </w:r>
                </w:p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(Dg+Epi / Prev)*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FF0000"/>
                      <w:sz w:val="20"/>
                    </w:rPr>
                    <w:t xml:space="preserve">7denní</w:t>
                  </w: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 relativní pozitivita indikovaných (Dg/Epi) testů v % *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Hlavní město Praha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195 (14.6)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59.1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0.75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154.3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316.1 / 119.0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19.0 % / 9.6 %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Královéhradecký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62 (11.3)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55.7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0.73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135.3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319.2 / 32.1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18.4 % / 10.3 %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Jihomoravský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132 (11.0)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54.4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0.75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133.4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271.1 / 36.1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21.0 % / 9.1 %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Ústecký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96 (11.8)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50.8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0.68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140.0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245.0 / 33.3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21.3 % / 13.2 %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Plzeňský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73 (12.4)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48.7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0.78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112.7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265.3 / 76.6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19.2 % / 7.4 %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Středočeský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150 (10.7)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47.9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0.74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125.5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245.4 / 55.1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20.3 % / 12.3 %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Olomoucký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79 (12.5)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46.6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0.79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112.3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223.5 / 32.7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21.5 % / 12.5 %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Pardubický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54 (10.3)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45.5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0.66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127.8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265.3 / 29.8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18.1 % / 10.8 %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Zlínský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49 (8.4)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42.2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0.59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120.7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241.3 / 32.4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18.9 % / 10.4 %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Liberecký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37 (8.4)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41.8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0.74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107.8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228.5 / 20.6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18.3 % / 12.6 %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Jihočeský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52 (8.1)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41.3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0.63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116.2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246.4 / 29.2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16.5 % / 10.6 %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Karlovarský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25 (8.5)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38.9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0.63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107.7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175.2 / 31.4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22.6 % / 12.8 %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Kraj Vysočina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32 (6.3)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34.4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0.70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98.3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227.4 / 84.7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15.6 % / 7.8 %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Moravskoslezský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79 (6.6)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33.1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0.72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88.3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188.7 / 32.1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19.1 % / 10.2 %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ČR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1116 (10.4)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47.0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0.72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122.8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252.5 / 51.8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19.3 % / 10.6 %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551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i/>
                      <w:color w:val="000000"/>
                      <w:sz w:val="20"/>
                    </w:rPr>
                    <w:t xml:space="preserve">*Jde o testy z diagnostické a klinické indikace (</w:t>
                  </w:r>
                  <w:r>
                    <w:rPr>
                      <w:rFonts w:ascii="Calibri" w:hAnsi="Calibri" w:eastAsia="Calibri"/>
                      <w:b/>
                      <w:i/>
                      <w:color w:val="000000"/>
                      <w:sz w:val="20"/>
                    </w:rPr>
                    <w:t xml:space="preserve">Dg</w:t>
                  </w:r>
                  <w:r>
                    <w:rPr>
                      <w:rFonts w:ascii="Calibri" w:hAnsi="Calibri" w:eastAsia="Calibri"/>
                      <w:i/>
                      <w:color w:val="000000"/>
                      <w:sz w:val="20"/>
                    </w:rPr>
                    <w:t xml:space="preserve">), testy z epidemiologických indikací (</w:t>
                  </w:r>
                  <w:r>
                    <w:rPr>
                      <w:rFonts w:ascii="Calibri" w:hAnsi="Calibri" w:eastAsia="Calibri"/>
                      <w:b/>
                      <w:i/>
                      <w:color w:val="000000"/>
                      <w:sz w:val="20"/>
                    </w:rPr>
                    <w:t xml:space="preserve">Epi</w:t>
                  </w:r>
                  <w:r>
                    <w:rPr>
                      <w:rFonts w:ascii="Calibri" w:hAnsi="Calibri" w:eastAsia="Calibri"/>
                      <w:i/>
                      <w:color w:val="000000"/>
                      <w:sz w:val="20"/>
                    </w:rPr>
                    <w:t xml:space="preserve">) a testy z preventivního, komunitního, testování a ostatní (</w:t>
                  </w:r>
                  <w:r>
                    <w:rPr>
                      <w:rFonts w:ascii="Calibri" w:hAnsi="Calibri" w:eastAsia="Calibri"/>
                      <w:b/>
                      <w:i/>
                      <w:color w:val="000000"/>
                      <w:sz w:val="20"/>
                    </w:rPr>
                    <w:t xml:space="preserve">Prev</w:t>
                  </w:r>
                  <w:r>
                    <w:rPr>
                      <w:rFonts w:ascii="Calibri" w:hAnsi="Calibri" w:eastAsia="Calibri"/>
                      <w:i/>
                      <w:color w:val="000000"/>
                      <w:sz w:val="20"/>
                    </w:rPr>
                    <w:t xml:space="preserve">)</w:t>
                  </w:r>
                </w:p>
              </w:tc>
              <w:tc>
                <w:tcPr>
                  <w:tcW w:w="1598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72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097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84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84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6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0" w:hRule="atLeast"/>
        </w:trPr>
        <w:tc>
          <w:tcPr>
            <w:tcW w:w="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6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622" w:type="dxa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84"/>
              <w:gridCol w:w="2834"/>
              <w:gridCol w:w="1984"/>
              <w:gridCol w:w="2834"/>
              <w:gridCol w:w="1984"/>
            </w:tblGrid>
            <w:tr>
              <w:trPr>
                <w:trHeight w:val="262" w:hRule="atLeast"/>
              </w:trPr>
              <w:tc>
                <w:tcPr>
                  <w:tcW w:w="1984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SUMARIZACE VÝVOJE VE VĚKOVÝCH KATEGORIÍCH</w:t>
                  </w:r>
                </w:p>
              </w:tc>
              <w:tc>
                <w:tcPr>
                  <w:tcW w:w="2834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84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834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84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98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Věková kategorie</w:t>
                  </w:r>
                </w:p>
              </w:tc>
              <w:tc>
                <w:tcPr>
                  <w:tcW w:w="283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Celkový počet nákaz za uplynulý den (včetně reinfekcí)</w:t>
                  </w:r>
                </w:p>
              </w:tc>
              <w:tc>
                <w:tcPr>
                  <w:tcW w:w="198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z toho reinfekcí (a %)</w:t>
                  </w:r>
                </w:p>
              </w:tc>
              <w:tc>
                <w:tcPr>
                  <w:tcW w:w="283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Celkový počet nákaz za uplynulých 7 dní (včetně reinfekcí)</w:t>
                  </w:r>
                </w:p>
              </w:tc>
              <w:tc>
                <w:tcPr>
                  <w:tcW w:w="198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z toho reinfekcí (a %)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98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0-2 let</w:t>
                  </w:r>
                </w:p>
              </w:tc>
              <w:tc>
                <w:tcPr>
                  <w:tcW w:w="283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18</w:t>
                  </w:r>
                </w:p>
              </w:tc>
              <w:tc>
                <w:tcPr>
                  <w:tcW w:w="198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2 (11.1 %)</w:t>
                  </w:r>
                </w:p>
              </w:tc>
              <w:tc>
                <w:tcPr>
                  <w:tcW w:w="283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88</w:t>
                  </w:r>
                </w:p>
              </w:tc>
              <w:tc>
                <w:tcPr>
                  <w:tcW w:w="198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6 (6.8 %)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98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3-5 let</w:t>
                  </w:r>
                </w:p>
              </w:tc>
              <w:tc>
                <w:tcPr>
                  <w:tcW w:w="283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8</w:t>
                  </w:r>
                </w:p>
              </w:tc>
              <w:tc>
                <w:tcPr>
                  <w:tcW w:w="198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2 (25.0 %)</w:t>
                  </w:r>
                </w:p>
              </w:tc>
              <w:tc>
                <w:tcPr>
                  <w:tcW w:w="283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32</w:t>
                  </w:r>
                </w:p>
              </w:tc>
              <w:tc>
                <w:tcPr>
                  <w:tcW w:w="198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4 (12.5 %)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98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6-11 let</w:t>
                  </w:r>
                </w:p>
              </w:tc>
              <w:tc>
                <w:tcPr>
                  <w:tcW w:w="283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10</w:t>
                  </w:r>
                </w:p>
              </w:tc>
              <w:tc>
                <w:tcPr>
                  <w:tcW w:w="198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3 (30.0 %)</w:t>
                  </w:r>
                </w:p>
              </w:tc>
              <w:tc>
                <w:tcPr>
                  <w:tcW w:w="283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53</w:t>
                  </w:r>
                </w:p>
              </w:tc>
              <w:tc>
                <w:tcPr>
                  <w:tcW w:w="198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22 (41.5 %)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98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12-15 let</w:t>
                  </w:r>
                </w:p>
              </w:tc>
              <w:tc>
                <w:tcPr>
                  <w:tcW w:w="283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15</w:t>
                  </w:r>
                </w:p>
              </w:tc>
              <w:tc>
                <w:tcPr>
                  <w:tcW w:w="198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7 (46.7 %)</w:t>
                  </w:r>
                </w:p>
              </w:tc>
              <w:tc>
                <w:tcPr>
                  <w:tcW w:w="283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57</w:t>
                  </w:r>
                </w:p>
              </w:tc>
              <w:tc>
                <w:tcPr>
                  <w:tcW w:w="198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26 (45.6 %)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98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16-19 let</w:t>
                  </w:r>
                </w:p>
              </w:tc>
              <w:tc>
                <w:tcPr>
                  <w:tcW w:w="283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14</w:t>
                  </w:r>
                </w:p>
              </w:tc>
              <w:tc>
                <w:tcPr>
                  <w:tcW w:w="198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6 (42.9 %)</w:t>
                  </w:r>
                </w:p>
              </w:tc>
              <w:tc>
                <w:tcPr>
                  <w:tcW w:w="283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61</w:t>
                  </w:r>
                </w:p>
              </w:tc>
              <w:tc>
                <w:tcPr>
                  <w:tcW w:w="198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26 (42.6 %)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98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20-29 let</w:t>
                  </w:r>
                </w:p>
              </w:tc>
              <w:tc>
                <w:tcPr>
                  <w:tcW w:w="283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139</w:t>
                  </w:r>
                </w:p>
              </w:tc>
              <w:tc>
                <w:tcPr>
                  <w:tcW w:w="198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65 (46.8 %)</w:t>
                  </w:r>
                </w:p>
              </w:tc>
              <w:tc>
                <w:tcPr>
                  <w:tcW w:w="283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567</w:t>
                  </w:r>
                </w:p>
              </w:tc>
              <w:tc>
                <w:tcPr>
                  <w:tcW w:w="198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226 (39.9 %)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98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30-49 let</w:t>
                  </w:r>
                </w:p>
              </w:tc>
              <w:tc>
                <w:tcPr>
                  <w:tcW w:w="283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550</w:t>
                  </w:r>
                </w:p>
              </w:tc>
              <w:tc>
                <w:tcPr>
                  <w:tcW w:w="198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229 (41.6 %)</w:t>
                  </w:r>
                </w:p>
              </w:tc>
              <w:tc>
                <w:tcPr>
                  <w:tcW w:w="283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2,195</w:t>
                  </w:r>
                </w:p>
              </w:tc>
              <w:tc>
                <w:tcPr>
                  <w:tcW w:w="198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928 (42.3 %)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98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50-64 let</w:t>
                  </w:r>
                </w:p>
              </w:tc>
              <w:tc>
                <w:tcPr>
                  <w:tcW w:w="283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397</w:t>
                  </w:r>
                </w:p>
              </w:tc>
              <w:tc>
                <w:tcPr>
                  <w:tcW w:w="198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135 (34.0 %)</w:t>
                  </w:r>
                </w:p>
              </w:tc>
              <w:tc>
                <w:tcPr>
                  <w:tcW w:w="283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1,745</w:t>
                  </w:r>
                </w:p>
              </w:tc>
              <w:tc>
                <w:tcPr>
                  <w:tcW w:w="198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612 (35.1 %)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98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65+ let</w:t>
                  </w:r>
                </w:p>
              </w:tc>
              <w:tc>
                <w:tcPr>
                  <w:tcW w:w="283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482</w:t>
                  </w:r>
                </w:p>
              </w:tc>
              <w:tc>
                <w:tcPr>
                  <w:tcW w:w="198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68 (14.1 %)</w:t>
                  </w:r>
                </w:p>
              </w:tc>
              <w:tc>
                <w:tcPr>
                  <w:tcW w:w="283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2,417</w:t>
                  </w:r>
                </w:p>
              </w:tc>
              <w:tc>
                <w:tcPr>
                  <w:tcW w:w="198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333 (13.8 %)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984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ČR</w:t>
                  </w:r>
                </w:p>
              </w:tc>
              <w:tc>
                <w:tcPr>
                  <w:tcW w:w="2834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1,633</w:t>
                  </w:r>
                </w:p>
              </w:tc>
              <w:tc>
                <w:tcPr>
                  <w:tcW w:w="1984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517 (31.7 %)</w:t>
                  </w:r>
                </w:p>
              </w:tc>
              <w:tc>
                <w:tcPr>
                  <w:tcW w:w="2834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7,215</w:t>
                  </w:r>
                </w:p>
              </w:tc>
              <w:tc>
                <w:tcPr>
                  <w:tcW w:w="1984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2 183 (30.3 %)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4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8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283" w:hRule="atLeast"/>
              </w:trPr>
              <w:tc>
                <w:tcPr>
                  <w:tcW w:w="141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4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6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295"/>
        <w:gridCol w:w="13606"/>
        <w:gridCol w:w="283"/>
      </w:tblGrid>
      <w:tr>
        <w:trPr/>
        <w:tc>
          <w:tcPr>
            <w:tcW w:w="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06" w:type="dxa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60"/>
              <w:gridCol w:w="1360"/>
              <w:gridCol w:w="1360"/>
              <w:gridCol w:w="1360"/>
              <w:gridCol w:w="1360"/>
              <w:gridCol w:w="1360"/>
              <w:gridCol w:w="1360"/>
              <w:gridCol w:w="1360"/>
              <w:gridCol w:w="1360"/>
              <w:gridCol w:w="1360"/>
            </w:tblGrid>
            <w:tr>
              <w:trPr>
                <w:trHeight w:val="545" w:hRule="atLeast"/>
              </w:trPr>
              <w:tc>
                <w:tcPr>
                  <w:tcW w:w="1360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EPIDEMIOLOGICKÁ ZÁTĚŽ DLE VĚKOVÝCH KATEGORIÍ OBYVATEL:</w:t>
                  </w:r>
                </w:p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</w:rPr>
                    <w:t xml:space="preserve">7denní počty nových případů na 100tis. obyv. včetně reinfekcí dané věkové třídy (týdenní změna v %)</w:t>
                  </w:r>
                </w:p>
              </w:tc>
              <w:tc>
                <w:tcPr>
                  <w:tcW w:w="1360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60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60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60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60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60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60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60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60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Název kraje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0 – 2 roky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 – 5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 – 11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12 – 15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16 – 19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20 – 29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30 – 49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50 – 64let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65+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Hlavní město Praha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29.4 (-13%)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15.8 (-37%)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21.2 (-42%)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19.8 (-57%)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19.4 (-65%)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62.8 (-38%)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79.6 (-42%)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105.8 (-47%)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139.1 (-36%)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Středočeský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19.5 (-50%)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17.9 (81%)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9.8 (-70%)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7.7 (-82%)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13.4 (-76%)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51.9 (-41%)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73.9 (-39%)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86.3 (-49%)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114.5 (-31%)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Jihočeský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25.0 (-17%)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4.9 (-89%)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12.3 (-61%)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21.7 (-33%)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4.2 (-83%)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40.7 (-47%)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59.2 (-49%)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81.9 (-41%)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110.4 (-37%)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Plzeňský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44.1 (167%)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0.0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5.5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0.0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33.8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44.9 (-48%)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63.3 (-40%)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90.4 (-30%)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105.2 (-26%)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Karlovarský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36.7 (-25%)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0.0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0.0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7.7 (-67%)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36.7 (33%)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63.2 (-5%)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59.5 (-38%)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82.1 (-19%)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72.4 (-51%)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Ústecký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29.1 (-61%)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7.9 (-60%)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5.7 (-77%)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8.0 (-75%)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21.6 (-42%)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58.1 (-36%)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69.8 (-50%)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99.5 (-45%)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113.5 (-45%)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Liberecký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14.4 (-67%)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0.0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6.9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10.2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12.0 (-60%)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49.9 (-34%)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67.4 (-32%)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70.1 (-49%)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102.4 (-38%)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Královéhradecký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47.9 (-11%)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6.0 (-83%)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8.7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25.2 (20%)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19.8 (-60%)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66.8 (-31%)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74.0 (-36%)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95.3 (-33%)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141.1 (-29%)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Pardubický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24.0 (100%)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12.2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3.0 (-83%)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13.4 (-25%)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15.6 (50%)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60.7 (-31%)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75.7 (-37%)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73.4 (-55%)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108.7 (-46%)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Kraj Vysočina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6.2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12.7 (102%)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0.0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13.9 (-25%)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0.0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32.9 (-55%)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41.1 (-56%)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65.8 (-33%)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88.9 (-47%)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Jihomoravský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32.6 (44%)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7.5 (-40%)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3.9 (-67%)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10.3 (-44%)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12.0 (-77%)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51.0 (-43%)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77.5 (-31%)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102.5 (-32%)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133.5 (-30%)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Olomoucký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20.5 (33%)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15.2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2.5 (-67%)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3.7 (-89%)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4.3 (-80%)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55.7 (-25%)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67.0 (-28%)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107.8 (-18%)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96.4 (-39%)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Zlínský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34.0 (-25%)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5.6 (-75%)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11.5 (-43%)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33.0 (100%)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14.3 (-25%)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46.7 (-30%)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66.5 (-27%)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79.1 (-44%)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112.6 (-39%)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Moravskoslezský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13.9 (-50%)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2.8 (-75%)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1.4 (-89%)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7.9 (-50%)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20.3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39.5 (-41%)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45.9 (-39%)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66.7 (-29%)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77.7 (-41%)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ČR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26.1 (-21%)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9.3 (-51%)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7.7 (-61%)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12.5 (-56%)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15.8 (-56%)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51.6 (-38%)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67.6 (-39%)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87.9 (-40%)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111.6 (-37%)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0" w:hRule="atLeast"/>
        </w:trPr>
        <w:tc>
          <w:tcPr>
            <w:tcW w:w="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06" w:type="dxa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60"/>
              <w:gridCol w:w="1360"/>
              <w:gridCol w:w="1360"/>
              <w:gridCol w:w="1360"/>
              <w:gridCol w:w="1360"/>
              <w:gridCol w:w="1360"/>
              <w:gridCol w:w="1360"/>
              <w:gridCol w:w="1360"/>
              <w:gridCol w:w="1360"/>
              <w:gridCol w:w="1360"/>
            </w:tblGrid>
            <w:tr>
              <w:trPr>
                <w:trHeight w:val="545" w:hRule="atLeast"/>
              </w:trPr>
              <w:tc>
                <w:tcPr>
                  <w:tcW w:w="1360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</w:rPr>
                    <w:t xml:space="preserve">Počty a relativní pozitivita indikovaných testů včetně reinfekcí dle věkových kategorií obyvatel:</w:t>
                  </w:r>
                </w:p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</w:rPr>
                    <w:t xml:space="preserve">7denní počty indikovaných testů – Dg/klin a Epi indikace - na 100tis. obyv. dané věkové třídy (relativní pozitivita v %)</w:t>
                  </w:r>
                </w:p>
              </w:tc>
              <w:tc>
                <w:tcPr>
                  <w:tcW w:w="1360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60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60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60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60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60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60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60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60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Název kraje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0 – 2 roky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 – 5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 – 11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12 – 15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16 – 19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20 – 29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30 – 49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50 – 64let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65+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Hlavní město Praha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76 (10.5%)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65 (9.2%)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95 (16.8%)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53 (18.9%)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103 (7.8%)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605 (11.9%)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1529 (21.7%)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763 (28.6%)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917 (33.9%)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Středočeský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43 (18.6%)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58 (15.5%)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78 (12.8%)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50 (8.0%)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87 (8.0%)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445 (14.8%)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1211 (24.9%)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668 (30.1%)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787 (34.9%)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Jihočeský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24 (20.8%)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26 (3.8%)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31 (16.1%)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23 (26.1%)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38 (2.6%)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174 (14.9%)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452 (24.1%)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356 (27.8%)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459 (28.3%)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Plzeňský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18 (44.4%)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15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20 (10.0%)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21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39 (17.9%)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193 (14.0%)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517 (21.1%)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368 (26.4%)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368 (30.2%)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Karlovarský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 (42.9%)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8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7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10 (10.0%)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15 (26.7%)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78 (21.8%)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159 (31.4%)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127 (36.2%)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100 (36.0%)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Ústecký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34 (17.6%)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26 (7.7%)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33 (9.1%)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30 (10.0%)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62 (11.3%)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270 (18.1%)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615 (26.3%)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477 (30.0%)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450 (37.1%)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Liberecký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17 (11.8%)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17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21 (9.5%)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15 (13.3%)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14 (14.3%)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131 (16.0%)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308 (27.9%)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211 (24.6%)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273 (30.8%)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Královéhradecký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37 (21.6%)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22 (4.5%)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31 (9.7%)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28 (21.4%)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39 (10.3%)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193 (19.2%)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435 (25.5%)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342 (26.9%)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623 (26.2%)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Pardubický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33 (12.1%)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19 (10.5%)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15 (6.7%)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16 (18.8%)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43 (7.0%)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150 (21.3%)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450 (25.8%)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267 (25.5%)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389 (27.5%)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Kraj Vysočina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15 (6.7%)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13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13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 (33.3%)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25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123 (14.6%)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321 (18.1%)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247 (24.7%)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390 (21.5%)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Jihomoravský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52 (25.0%)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32 (9.4%)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51 (5.9%)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28 (14.3%)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82 (6.1%)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380 (15.8%)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1010 (27.3%)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660 (33.0%)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939 (31.2%)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Olomoucký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28 (14.3%)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16 (18.8%)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25 (4.0%)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18 (5.6%)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31 (3.2%)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177 (19.2%)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444 (26.8%)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318 (39.3%)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348 (32.8%)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Zlínský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31 (19.4%)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27 (3.7%)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36 (11.1%)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24 (33.3%)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28 (10.7%)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160 (17.5%)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475 (22.7%)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281 (29.9%)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333 (36.0%)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Moravskoslezský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28 (17.9%)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36 (2.8%)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36 (2.8%)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31 (12.9%)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68 (11.8%)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295 (16.3%)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700 (22.4%)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460 (33.3%)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594 (29.5%)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ČR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443 (18.3%)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383 (7.6%)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493 (10.3%)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356 (15.4%)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676 (8.9%)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3399 (15.7%)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8658 (24.2%)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5562 (29.8%)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6982 (31.1%)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283"/>
        <w:gridCol w:w="13612"/>
        <w:gridCol w:w="277"/>
      </w:tblGrid>
      <w:tr>
        <w:trPr>
          <w:trHeight w:val="170" w:hRule="atLeast"/>
        </w:trPr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12" w:type="dxa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66"/>
              <w:gridCol w:w="1168"/>
              <w:gridCol w:w="1144"/>
              <w:gridCol w:w="1168"/>
              <w:gridCol w:w="1360"/>
              <w:gridCol w:w="1360"/>
              <w:gridCol w:w="1360"/>
              <w:gridCol w:w="1360"/>
              <w:gridCol w:w="1360"/>
              <w:gridCol w:w="1360"/>
            </w:tblGrid>
            <w:tr>
              <w:trPr>
                <w:trHeight w:val="545" w:hRule="atLeast"/>
              </w:trPr>
              <w:tc>
                <w:tcPr>
                  <w:tcW w:w="1966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</w:rPr>
                    <w:t xml:space="preserve">Počty a relativní pozitivita indikovaných testů včetně reinfekcí dle věkových kategorií obyvatel:</w:t>
                  </w:r>
                </w:p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</w:rPr>
                    <w:t xml:space="preserve">7denní počty indikovaných testů – Dg/klin indikace - na 100tis. obyv. dané věkové třídy (relativní pozitivita v %)</w:t>
                  </w:r>
                </w:p>
              </w:tc>
              <w:tc>
                <w:tcPr>
                  <w:tcW w:w="1168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44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68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60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60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60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60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60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60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Název kraje</w:t>
                  </w:r>
                </w:p>
              </w:tc>
              <w:tc>
                <w:tcPr>
                  <w:tcW w:w="11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0 – 2 roky</w:t>
                  </w:r>
                </w:p>
              </w:tc>
              <w:tc>
                <w:tcPr>
                  <w:tcW w:w="114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 – 5 let</w:t>
                  </w:r>
                </w:p>
              </w:tc>
              <w:tc>
                <w:tcPr>
                  <w:tcW w:w="11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 – 11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12 – 15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16 – 19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20 – 29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30 – 49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50 – 64let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65+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Hlavní město Praha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60 (11.7%)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26 (15.4%)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17 (17.6%)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15 (13.3%)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47 (4.3%)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423 (13.7%)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1068 (24.4%)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579 (28.7%)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833 (35.1%)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Středočeský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28 (25.0%)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23 (21.7%)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19 (15.8%)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14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36 (5.6%)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336 (15.8%)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822 (25.7%)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519 (30.1%)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703 (35.7%)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Jihočeský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17 (23.5%)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19 (5.3%)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14 (14.3%)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10 (30.0%)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18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130 (16.9%)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334 (24.6%)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289 (26.6%)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430 (28.6%)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Plzeňský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17 (41.2%)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8 (0.0%)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 (16.7%)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20 (20.0%)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156 (16.0%)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417 (20.1%)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308 (29.2%)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341 (31.4%)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Karlovarský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 (60.0%)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 (0.0%)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 (33.3%)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9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60 (23.3%)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110 (28.2%)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93 (38.7%)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93 (36.6%)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Ústecký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29 (20.7%)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12 (0.0%)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7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 (11.1%)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29 (10.3%)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165 (9.7%)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418 (27.8%)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359 (28.7%)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402 (38.6%)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Liberecký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15 (13.3%)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8 (0.0%)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6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8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9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100 (15.0%)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227 (28.2%)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172 (25.0%)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242 (31.0%)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Královéhradecký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33 (24.2%)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11 (9.1%)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 (25.0%)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 (37.5%)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19 (5.3%)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138 (18.8%)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302 (25.5%)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278 (26.6%)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564 (26.8%)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Pardubický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27 (7.4%)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13 (7.7%)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 (33.3%)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19 (5.3%)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112 (20.5%)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294 (27.9%)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198 (26.8%)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342 (27.5%)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Kraj Vysočina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15 (6.7%)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6 (0.0%)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11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88 (15.9%)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212 (21.7%)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174 (25.9%)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339 (22.4%)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Jihomoravský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47 (25.5%)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20 (15.0%)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22 (9.1%)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 (25.0%)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44 (4.5%)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307 (17.6%)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771 (27.1%)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549 (34.1%)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867 (32.1%)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Olomoucký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24 (16.7%)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 (28.6%)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6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7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20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139 (19.4%)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309 (26.5%)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258 (39.9%)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330 (32.7%)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Zlínský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25 (24.0%)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13 (7.7%)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12 (25.0%)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 (66.7%)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6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88 (21.6%)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297 (23.2%)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188 (28.7%)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290 (34.8%)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Moravskoslezský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24 (20.8%)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15 (0.0%)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10 (10.0%)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24 (12.5%)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194 (17.5%)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477 (25.2%)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340 (33.5%)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525 (30.7%)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ČR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366 (20.2%)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187 (9.6%)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135 (13.3%)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93 (14.0%)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313 (5.8%)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2459 (16.3%)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6085 (25.2%)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4319 (30.1%)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6311 (31.8%)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0" w:hRule="atLeast"/>
        </w:trPr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12" w:type="dxa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66"/>
              <w:gridCol w:w="1168"/>
              <w:gridCol w:w="1144"/>
              <w:gridCol w:w="1168"/>
              <w:gridCol w:w="1360"/>
              <w:gridCol w:w="1360"/>
              <w:gridCol w:w="1360"/>
              <w:gridCol w:w="1360"/>
              <w:gridCol w:w="1360"/>
              <w:gridCol w:w="1360"/>
            </w:tblGrid>
            <w:tr>
              <w:trPr>
                <w:trHeight w:val="545" w:hRule="atLeast"/>
              </w:trPr>
              <w:tc>
                <w:tcPr>
                  <w:tcW w:w="1966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</w:rPr>
                    <w:t xml:space="preserve">Počty a relativní pozitivita indikovaných testů včetně reinfekcí dle věkových kategorií obyvatel:</w:t>
                  </w:r>
                </w:p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</w:rPr>
                    <w:t xml:space="preserve">7denní počty indikovaných testů – Klin a Epi indikace - na 100tis. obyv. dané věkové třídy (relativní pozitivita v %)</w:t>
                  </w:r>
                </w:p>
              </w:tc>
              <w:tc>
                <w:tcPr>
                  <w:tcW w:w="1168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44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68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60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60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60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60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60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60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Název kraje</w:t>
                  </w:r>
                </w:p>
              </w:tc>
              <w:tc>
                <w:tcPr>
                  <w:tcW w:w="11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0 – 2 roky</w:t>
                  </w:r>
                </w:p>
              </w:tc>
              <w:tc>
                <w:tcPr>
                  <w:tcW w:w="114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 – 5 let</w:t>
                  </w:r>
                </w:p>
              </w:tc>
              <w:tc>
                <w:tcPr>
                  <w:tcW w:w="11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 – 11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12 – 15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16 – 19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20 – 29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30 – 49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50 – 64let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65+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Hlavní město Praha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16 (6.3%)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39 (5.1%)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78 (16.7%)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38 (21.1%)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56 (10.7%)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182 (7.7%)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461 (15.4%)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184 (28.3%)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84 (22.6%)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Středočeský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15 (6.7%)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35 (11.4%)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59 (11.9%)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36 (11.1%)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51 (9.8%)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109 (11.9%)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389 (23.4%)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149 (30.2%)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84 (28.6%)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Jihočeský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 (14.3%)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7 (0.0%)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17 (17.6%)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13 (23.1%)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20 (5.0%)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44 (9.1%)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118 (22.9%)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67 (32.8%)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29 (24.1%)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Plzeňský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 (100.0%)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7 (0.0%)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14 (7.1%)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18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19 (15.8%)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37 (5.4%)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100 (25.0%)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60 (11.7%)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27 (14.8%)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Karlovarský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 (0.0%)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 (0.0%)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6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7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 (66.7%)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18 (16.7%)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49 (38.8%)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34 (29.4%)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 (28.6%)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Ústecký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5 (0.0%)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14 (14.3%)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26 (11.5%)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21 (9.5%)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33 (12.1%)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105 (31.4%)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197 (23.4%)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118 (33.9%)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48 (25.0%)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Liberecký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 (0.0%)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9 (0.0%)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15 (13.3%)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 (28.6%)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 (40.0%)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31 (19.4%)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81 (27.2%)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39 (23.1%)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31 (29.0%)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Královéhradecký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 (0.0%)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11 (0.0%)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23 (4.3%)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20 (15.0%)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20 (15.0%)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55 (20.0%)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133 (25.6%)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64 (28.1%)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59 (20.3%)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Pardubický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 (33.3%)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 (16.7%)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12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12 (25.0%)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24 (8.3%)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38 (23.7%)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156 (21.8%)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69 (21.7%)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47 (27.7%)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Kraj Vysočina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 (0.0%)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7 (0.0%)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9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 (37.5%)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14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35 (11.4%)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109 (11.0%)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73 (21.9%)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51 (15.7%)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Jihomoravský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 (20.0%)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12 (0.0%)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29 (3.4%)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24 (12.5%)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38 (7.9%)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73 (8.2%)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239 (28.0%)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111 (27.9%)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72 (20.8%)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Olomoucký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 (0.0%)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 (11.1%)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19 (5.3%)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11 (9.1%)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11 (9.1%)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38 (18.4%)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135 (27.4%)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60 (36.7%)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18 (33.3%)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Zlínský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6 (0.0%)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14 (0.0%)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24 (4.2%)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21 (28.6%)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22 (13.6%)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72 (12.5%)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178 (21.9%)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93 (32.3%)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43 (44.2%)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Moravskoslezský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 (0.0%)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21 (4.8%)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26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27 (14.8%)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44 (11.4%)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101 (13.9%)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223 (16.6%)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120 (32.5%)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69 (20.3%)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ČR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77 (9.1%)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196 (5.6%)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358 (9.2%)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263 (16.0%)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363 (11.6%)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940 (14.4%)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2573 (21.8%)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1243 (28.6%)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671 (24.4%)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8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283" w:hRule="atLeast"/>
              </w:trPr>
              <w:tc>
                <w:tcPr>
                  <w:tcW w:w="141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36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283"/>
        <w:gridCol w:w="6"/>
        <w:gridCol w:w="13599"/>
        <w:gridCol w:w="277"/>
      </w:tblGrid>
      <w:tr>
        <w:trPr>
          <w:trHeight w:val="513" w:hRule="atLeast"/>
        </w:trPr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606"/>
            </w:tblGrid>
            <w:tr>
              <w:trPr>
                <w:trHeight w:val="435" w:hRule="atLeast"/>
              </w:trPr>
              <w:tc>
                <w:tcPr>
                  <w:tcW w:w="136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INDIKÁTORY RIZIKOVÉHO VÝVOJE V OKRESECH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23" w:hRule="atLeast"/>
        </w:trPr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  <w:gridCol w:w="2721"/>
              <w:gridCol w:w="2721"/>
              <w:gridCol w:w="2721"/>
              <w:gridCol w:w="2721"/>
            </w:tblGrid>
            <w:tr>
              <w:trPr>
                <w:trHeight w:val="1509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641"/>
                  </w:tblGrid>
                  <w:tr>
                    <w:trPr>
                      <w:trHeight w:val="1507" w:hRule="exact"/>
                    </w:trPr>
                    <w:tc>
                      <w:tcPr>
                        <w:tcW w:w="26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Calibri" w:hAnsi="Calibri" w:eastAsia="Calibri"/>
                            <w:b/>
                            <w:color w:val="000000"/>
                            <w:sz w:val="22"/>
                          </w:rPr>
                          <w:t xml:space="preserve">Okresy řazené dle hodnoty 7denního počtu nových případů (na 100tis. obyvatel) – 30 nejvyšších hodnot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641"/>
                  </w:tblGrid>
                  <w:tr>
                    <w:trPr>
                      <w:trHeight w:val="1507" w:hRule="exact"/>
                    </w:trPr>
                    <w:tc>
                      <w:tcPr>
                        <w:tcW w:w="26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Calibri" w:hAnsi="Calibri" w:eastAsia="Calibri"/>
                            <w:b/>
                            <w:color w:val="000000"/>
                            <w:sz w:val="22"/>
                          </w:rPr>
                          <w:t xml:space="preserve">Okresy řazené dle hodnoty 14denního počtu nových případů (na 100tis. obyvatel) – 30 nejvyšších hodnot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641"/>
                  </w:tblGrid>
                  <w:tr>
                    <w:trPr>
                      <w:trHeight w:val="1507" w:hRule="exact"/>
                    </w:trPr>
                    <w:tc>
                      <w:tcPr>
                        <w:tcW w:w="26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Calibri" w:hAnsi="Calibri" w:eastAsia="Calibri"/>
                            <w:b/>
                            <w:color w:val="000000"/>
                            <w:sz w:val="22"/>
                          </w:rPr>
                          <w:t xml:space="preserve">Okresy řazené dle hodnoty reprodukčního čísla (7denní časové okno) – 30 nejvyšších hodnot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641"/>
                  </w:tblGrid>
                  <w:tr>
                    <w:trPr>
                      <w:trHeight w:val="1507" w:hRule="exact"/>
                    </w:trPr>
                    <w:tc>
                      <w:tcPr>
                        <w:tcW w:w="26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Calibri" w:hAnsi="Calibri" w:eastAsia="Calibri"/>
                            <w:b/>
                            <w:color w:val="000000"/>
                            <w:sz w:val="22"/>
                          </w:rPr>
                          <w:t xml:space="preserve">Okresy řazené dle relativní pozitivitou indikovaných testů Dg/klin a Epi indikace – 30 nejvyšších položek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641"/>
                  </w:tblGrid>
                  <w:tr>
                    <w:trPr>
                      <w:trHeight w:val="1507" w:hRule="exact"/>
                    </w:trPr>
                    <w:tc>
                      <w:tcPr>
                        <w:tcW w:w="26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Calibri" w:hAnsi="Calibri" w:eastAsia="Calibri"/>
                            <w:b/>
                            <w:color w:val="000000"/>
                            <w:sz w:val="22"/>
                          </w:rPr>
                          <w:t xml:space="preserve">Okresy s hodnotou 7denního počtu nových případů &gt; 12,5/100tis. a zároveň s reprodukčním číslem &gt; 0,94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Chomutov - 129 (103.2)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Beroun - 265 (278.8)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Nymburk - 1.2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Břeclav - 47.5 %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Rakovník - 95.4; R:1.04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Beroun - 97 (102.0)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Mělník - 280 (256.2)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Vyškov - 1.1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Nymburk - 42.9 %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Vyškov - 88.9; R:1.08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Rakovník - 53 (95.4)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Litoměřice - 292 (244.0)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Prostějov - 1.1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Klatovy - 41.9 %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Nymburk - 80.3; R:1.19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Hradec Králové - 155 (94.3)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Hradec Králové - 386 (235.0)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Rakovník - 1.0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Kolín - 41.0 %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Břeclav - 78.3; R:0.95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Jablonec nad Nisou - 81 (89.3)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Chomutov - 288 (230.5)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Tachov - 1.0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Šumperk - 39.4 %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Prostějov - 71.8; R:1.05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Vyškov - 82 (88.9)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Teplice - 297 (230.1)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Strakonice - 1.0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Tachov - 39.1 %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Strakonice - 56.5; R:0.95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Jičín - 69 (86.2)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Jablonec nad Nisou - 205 (226.1)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Břeclav - 0.9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Litoměřice - 39.0 %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Tachov - 44.2; R:0.96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Chrudim - 89 (85.1)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Praha - 2994 (226.1)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Kutná Hora - 0.9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Semily - 38.2 %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Náchod - 93 (84.6)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Tábor - 223 (217.4)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Chomutov - 0.9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Ústí nad Orlicí - 37.5 %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Brno-venkov - 187 (83.2)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Brno-město - 822 (215.6)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Rokycany - 0.9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Mělník - 34.8 %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Praha - 1099 (83.0)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Uherské Hradiště - 304 (213.7)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Zlín - 0.9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Olomouc - 34.5 %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Plzeň-město - 160 (82.4)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Děčín - 275 (212.3)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Chrudim - 0.9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Rakovník - 33.3 %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Brno-město - 309 (81.0)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Jičín - 169 (211.1)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Česká Lípa - 0.8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Plzeň-sever - 32.6 %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Nymburk - 81 (80.3)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Plzeň-město - 396 (203.8)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Brno-venkov - 0.8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Brno-venkov - 31.8 %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Uherské Hradiště - 113 (79.5)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Ústí nad Labem - 241 (201.9)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Karviná - 0.8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Most - 31.4 %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Sokolov - 70 (79.4)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Praha-východ - 371 (200.3)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Děčín - 0.8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Hradec Králové - 29.5 %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Děčín - 102 (78.7)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Chrudim - 207 (197.9)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Olomouc - 0.8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Karlovy Vary - 29.4 %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Břeclav - 91 (78.3)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Příbram - 226 (196.3)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Opava - 0.8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Děčín - 29.0 %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Olomouc - 182 (77.3)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Šumperk - 234 (194.3)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Praha-západ - 0.8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Znojmo - 28.8 %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Rokycany - 38 (77.0)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Plzeň-jih - 123 (193.7)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Rychnov nad Kněžnou - 0.8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Chomutov - 28.7 %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Mělník - 84 (76.9)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Náchod - 211 (191.9)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Domažlice - 0.8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Cheb - 28.6 %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Šumperk - 92 (76.4)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Ústí nad Orlicí - 265 (191.6)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Jindřichův Hradec - 0.8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Praha-východ - 28.3 %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Litoměřice - 90 (75.2)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Brno-venkov - 427 (190.1)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Havlíčkův Brod - 0.8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Jindřichův Hradec - 28.2 %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Zlín - 140 (73.0)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Sokolov - 167 (189.3)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Náchod - 0.8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Strakonice - 27.7 %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Prostějov - 78 (71.8)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Hodonín - 291 (189.0)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Benešov - 0.8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Zlín - 27.5 %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Příbram - 81 (70.4)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Praha-západ - 280 (187.5)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Ostrava-město - 0.8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Uherské Hradiště - 27.1 %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Praha-západ - 105 (70.3)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Kladno - 312 (187.4)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Plzeň-město - 0.8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Plzeň-město - 26.8 %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Tábor - 72 (70.2)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Rakovník - 103 (185.4)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Blansko - 0.8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Nový Jičín - 26.7 %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Hodonín - 107 (69.5)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Olomouc - 434 (184.3)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Praha - 0.7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Vyškov - 26.7 %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Jindřichův Hradec - 63 (69.5)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České Budějovice - 360 (183.8)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Beroun - 0.7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Brno-město - 26.4 %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35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95" w:hRule="atLeast"/>
        </w:trPr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8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283" w:hRule="atLeast"/>
              </w:trPr>
              <w:tc>
                <w:tcPr>
                  <w:tcW w:w="141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2"/>
        <w:gridCol w:w="271"/>
        <w:gridCol w:w="12"/>
        <w:gridCol w:w="13594"/>
        <w:gridCol w:w="12"/>
        <w:gridCol w:w="271"/>
        <w:gridCol w:w="12"/>
      </w:tblGrid>
      <w:tr>
        <w:trPr>
          <w:trHeight w:val="42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606"/>
            </w:tblGrid>
            <w:tr>
              <w:trPr>
                <w:trHeight w:val="375" w:hRule="atLeast"/>
              </w:trPr>
              <w:tc>
                <w:tcPr>
                  <w:tcW w:w="136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DENNÍ ZMĚNY V REGIONECH VČETNĚ REINFEKCÍ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75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</w:rPr>
                    <w:t xml:space="preserve">Celkem v </w:t>
                  </w: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České republice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  <w:gridCol w:w="2721"/>
              <w:gridCol w:w="2267"/>
              <w:gridCol w:w="2721"/>
              <w:gridCol w:w="3174"/>
            </w:tblGrid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nově diagnostikovaných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nově hospitalizovaných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nových úmrtí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provedených testů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Aktuální počet nemocných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1 632 ( 517 reinfekcí)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 476 (29.2 %)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 238 (14.6 %)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80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 66 (82.5 %)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 38 (47.5 %)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2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úmrtí v nemocnici:  2 (100.0 %)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7 067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PCR: 3 037 (43.0 %)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Ag: 4 030 (57.0 %)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13 950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hospitalizovaní:  752 (5.4 %)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na lůžkách JIP:  73 (0.5 %)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75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Hlavní město Praha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  <w:gridCol w:w="2721"/>
              <w:gridCol w:w="2267"/>
              <w:gridCol w:w="2721"/>
              <w:gridCol w:w="3174"/>
            </w:tblGrid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nově diagnostikovaných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nově hospitalizovaných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nových úmrtí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provedených testů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Aktuální počet nemocných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278 ( 83 reinfekcí)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 87 (31.3 %)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 42 (15.1 %)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8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 6 (75.0 %)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 6 (75.0 %)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úmrtí v nemocnici:  0 (NaN)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1 223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PCR:  795 (65.0 %)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Ag:  428 (35.0 %)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1 900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hospitalizovaní:  82 (4.3 %)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na lůžkách JIP:  5 (0.3 %)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75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Středočeský kraj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  <w:gridCol w:w="2721"/>
              <w:gridCol w:w="2267"/>
              <w:gridCol w:w="2721"/>
              <w:gridCol w:w="3174"/>
            </w:tblGrid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nově diagnostikovaných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nově hospitalizovaných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nových úmrtí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provedených testů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Aktuální počet nemocných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208 ( 58 reinfekcí)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 57 (27.4 %)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 25 (12.0 %)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9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 8 (88.9 %)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 4 (44.4 %)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úmrtí v nemocnici:  0 (NaN)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912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PCR:  463 (50.8 %)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Ag:  449 (49.2 %)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1 756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hospitalizovaní:  70 (4.0 %)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na lůžkách JIP:  5 (0.3 %)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75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Jihočeský kraj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  <w:gridCol w:w="2721"/>
              <w:gridCol w:w="2267"/>
              <w:gridCol w:w="2721"/>
              <w:gridCol w:w="3174"/>
            </w:tblGrid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nově diagnostikovaných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nově hospitalizovaných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nových úmrtí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provedených testů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Aktuální počet nemocných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93 ( 41 reinfekcí)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 26 (28.0 %)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 14 (15.1 %)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6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 5 (83.3 %)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 3 (50.0 %)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úmrtí v nemocnici:  0 (NaN)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400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PCR:  167 (41.8 %)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Ag:  233 (58.3 %)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820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hospitalizovaní:  47 (5.7 %)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na lůžkách JIP:  4 (0.5 %)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75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Plzeňský kraj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  <w:gridCol w:w="2721"/>
              <w:gridCol w:w="2267"/>
              <w:gridCol w:w="2721"/>
              <w:gridCol w:w="3174"/>
            </w:tblGrid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nově diagnostikovaných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nově hospitalizovaných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nových úmrtí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provedených testů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Aktuální počet nemocných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103 ( 30 reinfekcí)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 26 (25.2 %)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 13 (12.6 %)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3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 3 (100.0 %)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 0 (0.0 %)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úmrtí v nemocnici:  0 (NaN)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401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PCR:  179 (44.6 %)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Ag:  222 (55.4 %)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766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hospitalizovaní:  56 (7.3 %)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na lůžkách JIP:  6 (0.8 %)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75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Karlovarský kraj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  <w:gridCol w:w="2721"/>
              <w:gridCol w:w="2267"/>
              <w:gridCol w:w="2721"/>
              <w:gridCol w:w="3174"/>
            </w:tblGrid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nově diagnostikovaných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nově hospitalizovaných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nových úmrtí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provedených testů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Aktuální počet nemocných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38 ( 13 reinfekcí)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 13 (34.2 %)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 6 (15.8 %)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1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 0 (0.0 %)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 0 (0.0 %)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úmrtí v nemocnici:  0 (NaN)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150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PCR:  55 (36.7 %)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Ag:  95 (63.3 %)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307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hospitalizovaní:  8 (2.6 %)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na lůžkách JIP:  1 (0.3 %)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35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75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Ústecký kraj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  <w:gridCol w:w="2721"/>
              <w:gridCol w:w="2267"/>
              <w:gridCol w:w="2721"/>
              <w:gridCol w:w="3174"/>
            </w:tblGrid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nově diagnostikovaných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nově hospitalizovaných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nových úmrtí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provedených testů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Aktuální počet nemocných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137 ( 41 reinfekcí)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 39 (28.5 %)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 22 (16.1 %)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3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 3 (100.0 %)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 0 (0.0 %)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1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úmrtí v nemocnici:  1 (100.0 %)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538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PCR:  236 (43.9 %)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Ag:  302 (56.1 %)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1 134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hospitalizovaní:  35 (3.1 %)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na lůžkách JIP:  3 (0.3 %)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75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Liberecký kraj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  <w:gridCol w:w="2721"/>
              <w:gridCol w:w="2267"/>
              <w:gridCol w:w="2721"/>
              <w:gridCol w:w="3174"/>
            </w:tblGrid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nově diagnostikovaných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nově hospitalizovaných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nových úmrtí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provedených testů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Aktuální počet nemocných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56 ( 19 reinfekcí)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 17 (30.4 %)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 7 (12.5 %)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7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 7 (100.0 %)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 5 (71.4 %)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úmrtí v nemocnici:  0 (NaN)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265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PCR:  123 (46.4 %)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Ag:  142 (53.6 %)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573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hospitalizovaní:  43 (7.5 %)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na lůžkách JIP:  5 (0.9 %)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75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Královéhradecký kraj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  <w:gridCol w:w="2721"/>
              <w:gridCol w:w="2267"/>
              <w:gridCol w:w="2721"/>
              <w:gridCol w:w="3174"/>
            </w:tblGrid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nově diagnostikovaných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nově hospitalizovaných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nových úmrtí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provedených testů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Aktuální počet nemocných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93 ( 31 reinfekcí)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 37 (39.8 %)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 19 (20.4 %)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4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 4 (100.0 %)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 3 (75.0 %)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1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úmrtí v nemocnici:  1 (100.0 %)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403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PCR:  166 (41.2 %)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Ag:  237 (58.8 %)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852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hospitalizovaní:  32 (3.8 %)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na lůžkách JIP:  7 (0.8 %)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2"/>
        <w:gridCol w:w="283"/>
        <w:gridCol w:w="13606"/>
        <w:gridCol w:w="283"/>
      </w:tblGrid>
      <w:tr>
        <w:trPr>
          <w:trHeight w:val="28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75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Pardubický kraj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36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06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  <w:gridCol w:w="2721"/>
              <w:gridCol w:w="2267"/>
              <w:gridCol w:w="2721"/>
              <w:gridCol w:w="3174"/>
            </w:tblGrid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nově diagnostikovaných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nově hospitalizovaných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nových úmrtí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provedených testů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Aktuální počet nemocných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84 ( 30 reinfekcí)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 24 (28.6 %)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 6 (7.1 %)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2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 2 (100.0 %)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 0 (0.0 %)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úmrtí v nemocnici:  0 (NaN)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335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PCR:  108 (32.2 %)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Ag:  227 (67.8 %)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721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hospitalizovaní:  37 (5.1 %)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na lůžkách JIP:  2 (0.3 %)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75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Kraj Vysočina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36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06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  <w:gridCol w:w="2721"/>
              <w:gridCol w:w="2267"/>
              <w:gridCol w:w="2721"/>
              <w:gridCol w:w="3174"/>
            </w:tblGrid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nově diagnostikovaných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nově hospitalizovaných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nových úmrtí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provedených testů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Aktuální počet nemocných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41 ( 9 reinfekcí)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 16 (39.0 %)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 10 (24.4 %)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7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 7 (100.0 %)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 5 (71.4 %)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úmrtí v nemocnici:  0 (NaN)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304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PCR:  95 (31.3 %)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Ag:  209 (68.8 %)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579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hospitalizovaní:  33 (5.7 %)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na lůžkách JIP:  4 (0.7 %)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75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Jihomoravský kraj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36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06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  <w:gridCol w:w="2721"/>
              <w:gridCol w:w="2267"/>
              <w:gridCol w:w="2721"/>
              <w:gridCol w:w="3174"/>
            </w:tblGrid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nově diagnostikovaných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nově hospitalizovaných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nových úmrtí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provedených testů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Aktuální počet nemocných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201 ( 69 reinfekcí)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 54 (26.9 %)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 27 (13.4 %)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16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 11 (68.8 %)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 6 (37.5 %)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úmrtí v nemocnici:  0 (NaN)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789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PCR:  276 (35.0 %)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Ag:  513 (65.0 %)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1 722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hospitalizovaní:  160 (9.3 %)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na lůžkách JIP:  19 (1.1 %)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75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Olomoucký kraj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36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06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  <w:gridCol w:w="2721"/>
              <w:gridCol w:w="2267"/>
              <w:gridCol w:w="2721"/>
              <w:gridCol w:w="3174"/>
            </w:tblGrid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nově diagnostikovaných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nově hospitalizovaných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nových úmrtí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provedených testů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Aktuální počet nemocných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105 ( 26 reinfekcí)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 19 (18.1 %)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 15 (14.3 %)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6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 4 (66.7 %)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 1 (16.7 %)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úmrtí v nemocnici:  0 (NaN)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386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PCR:  96 (24.9 %)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Ag:  290 (75.1 %)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756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hospitalizovaní:  36 (4.8 %)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na lůžkách JIP:  4 (0.5 %)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75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Zlínský kraj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36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06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  <w:gridCol w:w="2721"/>
              <w:gridCol w:w="2267"/>
              <w:gridCol w:w="2721"/>
              <w:gridCol w:w="3174"/>
            </w:tblGrid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nově diagnostikovaných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nově hospitalizovaných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nových úmrtí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provedených testů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Aktuální počet nemocných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78 ( 29 reinfekcí)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 28 (35.9 %)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 14 (17.9 %)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2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 2 (100.0 %)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 2 (100.0 %)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úmrtí v nemocnici:  0 (NaN)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358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PCR:  116 (32.4 %)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Ag:  242 (67.6 %)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817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hospitalizovaní:  47 (5.8 %)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na lůžkách JIP:  2 (0.2 %)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75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Moravskoslezský kraj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36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06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  <w:gridCol w:w="2721"/>
              <w:gridCol w:w="2267"/>
              <w:gridCol w:w="2721"/>
              <w:gridCol w:w="3174"/>
            </w:tblGrid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nově diagnostikovaných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nově hospitalizovaných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nových úmrtí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provedených testů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Aktuální počet nemocných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117 ( 38 reinfekcí)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 33 (28.2 %)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 18 (15.4 %)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6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 4 (66.7 %)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 3 (50.0 %)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úmrtí v nemocnici:  0 (NaN)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603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PCR:  162 (26.9 %)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Ag:  441 (73.1 %)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1 247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hospitalizovaní:  66 (5.3 %)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na lůžkách JIP:  6 (0.5 %)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pgSz w:w="16837" w:h="23811"/>
      <w:pgMar w:top="1133" w:right="1133" w:bottom="1133" w:left="1133" w:header="0" w:footer="0" w:gutter=""/>
    </w:sectPr>
  </w:body>
</w:document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1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2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3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4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5">
    <w:nsid w:val="0000001A"/>
    <w:multiLevelType w:val="multilevel"/>
    <w:tmpl w:val="0000001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6">
    <w:nsid w:val="0000001B"/>
    <w:multiLevelType w:val="multilevel"/>
    <w:tmpl w:val="0000001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7">
    <w:nsid w:val="0000001C"/>
    <w:multiLevelType w:val="multilevel"/>
    <w:tmpl w:val="0000001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8">
    <w:nsid w:val="0000001D"/>
    <w:multiLevelType w:val="multilevel"/>
    <w:tmpl w:val="0000001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9">
    <w:nsid w:val="0000001E"/>
    <w:multiLevelType w:val="multilevel"/>
    <w:tmpl w:val="0000001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0">
    <w:nsid w:val="0000001F"/>
    <w:multiLevelType w:val="multilevel"/>
    <w:tmpl w:val="0000001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1">
    <w:nsid w:val="00000020"/>
    <w:multiLevelType w:val="multilevel"/>
    <w:tmpl w:val="0000002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2">
    <w:nsid w:val="00000021"/>
    <w:multiLevelType w:val="multilevel"/>
    <w:tmpl w:val="0000002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3">
    <w:nsid w:val="00000022"/>
    <w:multiLevelType w:val="multilevel"/>
    <w:tmpl w:val="0000002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4">
    <w:nsid w:val="00000023"/>
    <w:multiLevelType w:val="multilevel"/>
    <w:tmpl w:val="0000002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5">
    <w:nsid w:val="00000024"/>
    <w:multiLevelType w:val="multilevel"/>
    <w:tmpl w:val="0000002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6">
    <w:nsid w:val="00000025"/>
    <w:multiLevelType w:val="multilevel"/>
    <w:tmpl w:val="0000002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7">
    <w:nsid w:val="00000026"/>
    <w:multiLevelType w:val="multilevel"/>
    <w:tmpl w:val="0000002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numbering" Target="/word/numbering.xml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01_IS_COVID19_nove_pripady_shrnuti</dc:title>
</cp:coreProperties>
</file>