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16. 11.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15. 11. 2022 bylo diagnostikováno  910 případů onemocnění COVID-19, z toho  629 primárních infekcí a  281 suspektních reinfekcí. Průměrný denní počet záchytů minulý týden byl  699 případů (Celkem včetně reinfekcí). Ve srovnání relativní změny mezi týdny dosahuje počet zachycených případů hodnoty -17,4%. Celkový 7denní počet potvrzených případů standardizovaný na 100 tisíc obyvatel dosahuje hodnoty 45,7. Aktuální hodnota reprodukčního čísla je 0.90 (7denní časové okno). Hodnota reprodukčního čísla pro 14denní časové okno je 0.91. Dne 15. 11. 2022 bylo diagnostikováno  295 nových případů ve věku 65+ (32,4% celku) a dále  156 případů ve věku 75+ (17,1%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15. 11. 2022 nahlášen ve výši  60 (z toho  48 ve věku 65+ a  37 ve věku 75+). Celkem nyní registrujeme  480 všech hospitalizovaných pacientů s COVID-19, z toho pacientů na JIP:  36 a z toho pacientů na UPV:  5 a ECMO:  0. Ve srovnání relativní změny mezi týdny dosahuje celkový počet hospitalizovaných pacientů hodnoty -23,5%.</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15. 11. 2022 bylo provedeno 1 937 testů PCR a 3 844 antigenních testů, a to u 5 691 unikátních testovaných osob. Testy s preventivní indikací a prováděné v rámci plošného testování tvořily 16,0% celkového počtu testů. Na celkovém počtu potvrzených  910  diagnóz COVID-19 se AG testy podílely z 53,0%. COVID-19 byl prokázán u  61 asymptomatických osob, z toho v  2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19,2%</w:t>
                  </w:r>
                  <w:r>
                    <w:rPr>
                      <w:rFonts w:ascii="Arial" w:hAnsi="Arial" w:eastAsia="Arial"/>
                      <w:color w:val="212529"/>
                      <w:sz w:val="22"/>
                    </w:rPr>
                    <w:br/>
                    <w:t xml:space="preserve">-       testy s epidemiologickou indikací (rizikové kontakty, trasování) mají pozitivitu 15,2%</w:t>
                  </w:r>
                  <w:r>
                    <w:rPr>
                      <w:rFonts w:ascii="Arial" w:hAnsi="Arial" w:eastAsia="Arial"/>
                      <w:color w:val="212529"/>
                      <w:sz w:val="22"/>
                    </w:rPr>
                    <w:br/>
                    <w:t xml:space="preserve">-       testy s preventivní indikací a při plošném testování dosahují pozitivity 3,0%</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168 (12.6)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58.6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124.2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282.5 / 106.1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20.2 % / 15.0 %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68 (12.3)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54.1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1.01</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298.7 / 35.0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18.4 % / 15.0 %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115 (9.6)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121.1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254.0 / 34.2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21.3 % / 15.2 %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30 (5.2)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50.2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0.87</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110.7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214.1 / 36.7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23.5 % / 18.4 %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115 (8.2)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106.2</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219.9 / 54.9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21.1 % / 17.2 %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34 (7.7)</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46.3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97.6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216.7 / 31.0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18.5 % / 17.1 %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51 (7.9)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43.8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92.0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226.9 / 32.8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19.2 % / 14.5 %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48 (9.2)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98.1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239.5 / 34.2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17.8 % / 15.7 %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59 (7.2)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41.6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0.79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102.3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225.3 / 33.0</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17.8 % / 16.3 %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53 (9.0)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39.4</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86.5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246.0 / 72.8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15.8 % / 9.8 %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47 (7.5)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89.3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208.1 / 34.9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18.0 % / 11.3 %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78 (6.5)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79.3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190.9 / 29.2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19.7 % / 16.4 %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17 (5.8)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0.83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169.4 / 39.9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18.7 % / 12.8 %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27 (5.3)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31.8</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0.92</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71.5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224.6 / 89.4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14.3 % / 10.9 %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910 (8.5)</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101.0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234.3 / 50.9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19.2 % / 15.2 %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15. 11. 2022                                                                      /generováno 16.11.2022/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15.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14.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1 937</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2 312</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3 844</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5 691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5 221</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7 411</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15.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14.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910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1 269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346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38,0%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350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27,6%</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480</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52,7%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815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64,2%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15. 11.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14.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5 781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7 533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3 492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60,4%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4 623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61,4%</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1 262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1 645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21,8%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924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16,0%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1 110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14,7%</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103</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155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15.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14.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14. 11.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18,9%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3,0%</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15. 11.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14. 11.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11 415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11 910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4 408 169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19 749</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19 766</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34 109 940</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16. 11.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1,106.7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181.7</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67.4</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