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13. 11. 2022</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12. 11. 2022 bylo diagnostikováno  164 případů onemocnění COVID-19, z toho  118 primárních infekcí a  46 suspektních reinfekcí. Průměrný denní počet záchytů minulý týden byl  743 případů (Celkem včetně reinfekcí). Ve srovnání relativní změny mezi týdny dosahuje počet zachycených případů hodnoty -27,2%. Celkový 7denní počet potvrzených případů standardizovaný na 100 tisíc obyvatel dosahuje hodnoty 48,6. Aktuální hodnota reprodukčního čísla je 0.80 (7denní časové okno). Hodnota reprodukčního čísla pro 14denní časové okno je 0.88. Dne 12. 11. 2022 bylo diagnostikováno  59 nových případů ve věku 65+ (36,0% celku) a dále  35 případů ve věku 75+ (21,3%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12. 11. 2022 nahlášen ve výši  7 (z toho  9 ve věku 65+ a  7 ve věku 75+). Celkem nyní registrujeme  446 všech hospitalizovaných pacientů s COVID-19, z toho pacientů na JIP:  37 a z toho pacientů na UPV:  9 a ECMO:  0. Ve srovnání relativní změny mezi týdny dosahuje celkový počet hospitalizovaných pacientů hodnoty -24,7%.</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12. 11. 2022 bylo provedeno  718 testů PCR a  375 antigenních testů, a to u 1 067 unikátních testovaných osob. Testy s preventivní indikací a prováděné v rámci plošného testování tvořily 21,4% celkového počtu testů. Na celkovém počtu potvrzených  164  diagnóz COVID-19 se AG testy podílely z 27,4%. COVID-19 byl prokázán u  21 asymptomatických osob, z toho v  0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19,6%</w:t>
                  </w:r>
                  <w:r>
                    <w:rPr>
                      <w:rFonts w:ascii="Arial" w:hAnsi="Arial" w:eastAsia="Arial"/>
                      <w:color w:val="212529"/>
                      <w:sz w:val="22"/>
                    </w:rPr>
                    <w:br/>
                    <w:t xml:space="preserve">-       testy s epidemiologickou indikací (rizikové kontakty, trasování) mají pozitivitu 15,7%</w:t>
                  </w:r>
                  <w:r>
                    <w:rPr>
                      <w:rFonts w:ascii="Arial" w:hAnsi="Arial" w:eastAsia="Arial"/>
                      <w:color w:val="212529"/>
                      <w:sz w:val="22"/>
                    </w:rPr>
                    <w:br/>
                    <w:t xml:space="preserve">-       testy s preventivní indikací a při plošném testování dosahují pozitivity 3,0%</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22 (1.6)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58.0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138.0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296.6 / 130.4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19.0 % / 13.6 %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19 (1.6)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57.9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136.7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265.9 / 36.2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22.0 % / 15.5 %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 (0.3)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56.5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126.5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228.1 / 39.0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26.3 % / 18.8 %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19 (3.4)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53.2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123.6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295.4 / 30.1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17.2 % / 19.0 %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 (2.1)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50.5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114.2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269.9 / 37.7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19.0 % / 15.8 %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 (0.7)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50.2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236.2 / 29.6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19.5 % / 13.0 %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27 (1.9)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120.5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231.6 / 54.9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20.5 % / 18.8 %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 (1.8)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118.1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234.5 / 31.0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20.2 % / 18.0 %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20 (3.1)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43.7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106.4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233.2 / 35.1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18.9 % / 13.9 %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 (0.8)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247.4 / 67.5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18.0 % / 9.2 %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 (0.5)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227.7 / 39.5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17.9 % / 14.0 %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 (1.0)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87.9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192.3 / 31.7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19.9 % / 16.4 %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 (1.0)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88.0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172.5 / 34.8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20.7 % / 18.7 %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 (0.6)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82.5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230.1 / 82.7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14.6 % / 11.2 %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164 (1.5)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48.6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115.4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244.7 / 53.7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19.6 % / 15.7 %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12. 11. 2022                                                                      /generováno 13.11.2022/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718</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2 183</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375</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1 067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2 750</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4 844</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742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57,9%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283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38,1%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376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1 093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4 933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623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57,0%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2 864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58,1%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1 060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234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924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12. 11.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11.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11. 11.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19,3%</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19,6%</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13,8%</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4,7%</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12. 11.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11.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12 998</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13 015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4 403 608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19 624</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19 792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34 099 766</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13. 11. 2022</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918.3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68.3</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