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27. 10.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Janssen, Nuvaxovid, Comirnaty Original/Omicron BA.1, Comirnaty Original/Omicron BA.4/BA.5 a Spikevax bivalent Original/Omicron BA.1.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27. 10. 2022 (20:00) vykázáno 18 354 565 aplikovaných dávek očkování, a to u 6 974 060 unikátních osob, které dostaly minimálně jednu dávku očkování. U 6 889 776 osob bylo očkování dokončeno, u 3 780 004 osob byla podána první posilující dávka, u  561 582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27. 10. 2022 bylo aplikováno 14 002 dávek, z toho  28 (0,2%) dávky iniciální (primovakcinace),  73 (0,5%) druhé dávky dvou-dávkového schématu, 1 162 (8,3%) první posilující dávky a 12 739 (91,0%)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72 030 dávek, z toho  306 (0,4%) dávky iniciální (primovakcinace),  348 (0,5%) druhé dávky dvou-dávkového schématu a 5 907 (8,2%)  první posilující dávky a 65 469 (90,9%)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93,0%, P: 55,2%, 70–79 let O: 91,3%, P: 59,6%, 65–69 let O: 83,3%, P: 56,1%, 60–64 let O: 77,1%, P: 52,4%, 55–59 let O: 77,8%, P: 51,2%, 50–54 let O: 76,8%, P: 48,3%, 45–49 let O: 76,0%, P: 45,5%, 40–44 let O: 67,1%, P: 36,0%, 35–39 let O: 63,6%, P: 30,0%, 30–34 let O: 61,9%, P: 26,7%, 18–29 let O: 65,2%, P: 24,6%, 12–17 let O: 53,1%, P: 11,5%,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22,6%, 70–79 let P2: 19,5%, 65–69 let P2: 13,7%, 60–64 let P2: 8,3%, 55–59 let P2: 4,5%, 50–54 let P2: 3,2%, 45–49 let P2: 2,3%, 40–44 let P2: 1,6%, 35–39 let P2: 1,3%, 30–34 let P2: 1,0%, 18–29 let P2: 0,6%, 12–17 let P2: 0,1%,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423 389 osob ve věku 80 a více let, což představuje cca 94,6% všech osob této prioritní kategorie (k 1. 1. 2021 bylo podle dat ČSÚ v populaci ČR 447 526 osob ve věku 80 a více let). U 416 014 osob ve věku 80 a více let (93,0% této věkové kategorie v populaci) bylo očkování dokončeno. Dalších 34 osob (0,0%) má rezervaci termínu očkování a 416 osob (0,1%) je registrováno a čeká na termín očkování, celkem se účastní očkování 423 839 osob (94,7%) v této věkové skupině. Posilující dávku očkování má aplikovanou 246 969 osob této věkové kategorie, což činí 55,2%. Druhou posilující dávku očkování má aplikovanou 101 204 osob této věkové kategorie, což činí 22,6%.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954 812 osob ve věku 70-79 let, což představuje cca 92,0% všech osob této prioritní kategorie (k 1. 1. 2021 bylo podle dat ČSÚ v populaci ČR 1 038 378 osob ve věku 70-79 let). U 947 676 osob ve věku 70-79 let (91,3% této věkové kategorie v populaci) bylo očkování dokončeno. Dalších 110 osob (0,0%) má rezervaci termínu očkování a 581 osob (0,1%) je registrováno a čeká na termín očkování, celkem se účastní očkování 955 503 osob (92,0%) v této věkové skupině. Posilující dávku očkování má aplikovanou 618 786 osob této věkové kategorie, což činí 59,6%. Druhou posilující dávku očkování má aplikovanou 202 892 osob této věkové kategorie, což činí 19,5%.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563 289 osob ve věku 65–69 let, což představuje cca 83,8% všech osob této prioritní kategorie (k 1. 1. 2021 bylo podle dat ČSÚ v populaci ČR 672 418 osob ve věku 65–69 let). U 560 151 osob ve věku 65–69 let (83,3% této věkové kategorie v populaci) bylo očkování dokončeno. Dalších 68 osob (0,0%) má rezervaci termínu očkování a 114 osob (0,0%) je registrováno a čeká na termín očkování, celkem se účastní očkování 563 471 osob (83,8%) v této věkové skupině. Posilující dávku očkování má aplikovanou 377 384 osob této věkové kategorie, což činí 56,1%. Druhou posilující dávku očkování má aplikovanou 92 221 osob této věkové kategorie, což činí 13,7%.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485 493 osob ve věku 60–64 let, což představuje cca 77,6% všech osob této prioritní kategorie (k 1. 1. 2021 bylo podle dat ČSÚ v populaci ČR 625 465 osob ve věku 60–64 let). U 482 540 osob ve věku 60–64 let (77,1% této věkové kategorie v populaci) bylo očkování dokončeno. Dalších 55 osob (0,0%) má rezervaci termínu očkování a 51 osob (0,0%) je registrováno a čeká na termín očkování, celkem se účastní očkování 485 599 osob (77,6%) v této věkové skupině. Posilující dávku očkování má aplikovanou 327 748 osob této věkové kategorie, což činí 52,4%. Druhou posilující dávku očkování má aplikovanou 52 155 osob této věkové kategorie, což činí 8,3%.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524 222 osob ve věku 55–59 let, což představuje cca 78,3% všech osob této kategorie (k 1. 1. 2021 bylo podle dat ČSÚ v populaci ČR 669 733 osob ve věku 55–59 let). U 520 751 osob ve věku 55–59 let (77,8% této věkové kategorie v populaci) bylo očkování dokončeno. Dalších 49 osob (0,0%) má rezervaci termínu očkování a 51 osob (0,0%) je registrováno a čeká na termín očkování, celkem se účastní očkování 524 322 osob (78,3%) v této věkové skupině. Posilující dávku očkování má aplikovanou 342 812 osob této věkové kategorie, což činí 51,2%. Druhou posilující dávku očkování má aplikovanou 30 325 osob této věkové kategorie, což činí 4,5%.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534 311 osob ve věku 50–54 let, což představuje cca 77,3% všech osob této kategorie (k 1. 1. 2021 bylo podle dat ČSÚ v populaci ČR 691 083 osob ve věku 50–54 let). U 530 470 osob ve věku 50–54 let (76,8% této věkové kategorie v populaci) bylo očkování dokončeno. Dalších 31 osob (0,0%) má rezervaci termínu očkování a 58 osob (0,0%) je registrováno a čeká na termín očkování, celkem se účastní očkování 534 400 osob (77,3%) v této věkové skupině. Posilující dávku očkování má aplikovanou 333 915 osob této věkové kategorie, což činí 48,3%. Druhou posilující dávku očkování má aplikovanou 22 068 osob této věkové kategorie, což činí 3,2%.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675 794 osob ve věku 45–49 let, což představuje cca 76,6% všech osob této kategorie (k 1. 1. 2021 bylo podle dat ČSÚ v populaci ČR 882 586 osob ve věku 45–49 let). U 670 533 osob ve věku 45–49 let (76,0% této věkové kategorie v populaci) bylo očkování dokončeno. Dalších 50 osob (0,0%) má rezervaci termínu očkování a 71 osob (0,0%) je registrováno a čeká na termín očkování, celkem se účastní očkování 675 915 osob (76,6%) v této věkové skupině. Posilující dávku očkování má aplikovanou 401 209 osob této věkové kategorie, což činí 45,5%. Druhou posilující dávku očkování má aplikovanou 20 629 osob této věkové kategorie, což činí 2,3%.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605 770 osob ve věku 40–44 let, což představuje cca 67,8% všech osob této kategorie (k 1. 1. 2021 bylo podle dat ČSÚ v populaci ČR 893 321 osob ve věku 40–44 let). U 599 404 osob ve věku 40–44 let (67,1% této věkové kategorie v populaci) bylo očkování dokončeno. Dalších 53 osob (0,0%) má rezervaci termínu očkování a 104 osob (0,0%) je registrováno a čeká na termín očkování, celkem se účastní očkování 605 927 osob (67,8%) v této věkové skupině. Posilující dávku očkování má aplikovanou 321 766 osob této věkové kategorie, což činí 36,0%. Druhou posilující dávku očkování má aplikovanou 14 522 osob této věkové kategorie, což činí 1,6%.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486 097 osob ve věku 35–39 let, což představuje cca 64,5% všech osob této kategorie (k 1. 1. 2021 bylo podle dat ČSÚ v populaci ČR 753 310 osob ve věku 35–39 let). U 478 968 osob ve věku 35–39 let (63,6% této věkové kategorie v populaci) bylo očkování dokončeno. Dalších 33 osob (0,0%) má rezervaci termínu očkování a 125 osob (0,0%) je registrováno a čeká na termín očkování, celkem se účastní očkování 486 255 osob (64,5%) v této věkové skupině. Posilující dávku očkování má aplikovanou 225 905 osob této věkové kategorie, což činí 30,0%. Druhou posilující dávku očkování má aplikovanou 9 893 osob této věkové kategorie, což činí 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452 680 osob ve věku 30–34 let, což představuje cca 63,0% všech osob této kategorie (k 1. 1. 2021 bylo podle dat ČSÚ v populaci ČR 718 931 osob ve věku 30–34 let). U 444 761 osob ve věku 30–34 let (61,9% této věkové kategorie v populaci) bylo očkování dokončeno. Dalších 57 osob (0,0%) má rezervaci termínu očkování a 196 osob (0,0%) je registrováno a čeká na termín očkování, celkem se účastní očkování 452 933 osob (63,0%) v této věkové skupině. Posilující dávku očkování má aplikovanou 191 789 osob této věkové kategorie, což činí 26,7%. Druhou posilující dávku očkování má aplikovanou 7 114 osob této věkové kategorie, což činí 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857 616 osob ve věku 18–29 let, což představuje cca 66,5% všech osob této kategorie (k 1. 1. 2021 bylo podle dat ČSÚ v populaci ČR 1 290 417 osob ve věku 18–29 let). U 841 052 osob ve věku 18–29 let (65,2% této věkové kategorie v populaci) bylo očkování dokončeno. Dalších 86 osob (0,0%) má rezervaci termínu očkování a 412 osob (0,0%) je registrováno a čeká na termín očkování, celkem se účastní očkování 858 114 osob (66,5%) v této věkové skupině. Posilující dávku očkování má aplikovanou 316 942 osob této věkové kategorie, což činí 24,6%. Druhou posilující dávku očkování má aplikovanou 7 896 osob této věkové kategorie, což činí 0,6%.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353 677 osob ve věku 12–17 let, což představuje cca 54,3% všech osob této kategorie (k 1. 1. 2021 bylo podle dat ČSÚ v populaci ČR 651 504 osob ve věku 12–17 let). U 346 040 osob ve věku 12–17 let (53,1% této věkové kategorie v populaci) bylo očkování dokončeno. Dalších 45 osob (0,0%) má rezervaci termínu očkování a 79 osob (0,0%) je registrováno a čeká na termín očkování, celkem se účastní očkování 353 801 osob (54,3%) v této věkové skupině. Posilující dávku očkování má aplikovanou 74 638 osob této věkové kategorie, což činí 11,5%.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27. 10. 2022 (20:00) bylo vykázáno očkování alespoň jednou dávkou u 56 906 osob ve věku 5-11 let, což představuje cca 7,1% všech osob této kategorie (k 1. 1. 2021 bylo podle dat ČSÚ v populaci ČR 799 843 osob ve věku 5-11 let). U 51 412 osob ve věku 5-11 let (6,4% této věkové kategorie v populaci) bylo očkování dokončeno. Dalších 74 osob (0,0%) má rezervaci termínu očkování a 120 osob (0,0%) je registrováno a čeká na termín očkování, celkem se účastní očkování 57 100 osob (7,1%) v této věkové skupině. Posilující dávku očkování má aplikovanou 141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6 974 060 osob (65,2% populace - k 1. 1. 2021 bylo podle dat ČSÚ v populaci ČR 10 701 777 osob). U 6 889 776 osob (64,4%) bylo dokončeno očkování dvěma dávkami. U 3 780 004 osob (35,3%) byla aplikována první posilující dávka. U 561 582 osob (5,2%) byla aplikována druhá posilující dávka. Dalších 745 osob (0,0%) má rezervaci termínu očkování a 2 398 osob (0,0%) je registrováno a čeká na termín očkování, celkem se účastní očkování 6 977 203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6 917 150 osob starších 12 let, což je 74,1% této populace (k 1. 1. 2021 bylo podle dat ČSÚ v populaci ČR 9 334 672 osob ve věku 12 a více let), z nich u 6 838 360 osob (73,3% populace 12+) bylo očkování dvěma dávkami dokončeno. 3 779 863 osob (40,5%) má aplikovanou první posilující dávku a 561 582 osob (6,0%)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6 693 017 osob starších 16 let, což je 75,4% této populace (k 1. 1. 2021 bylo podle dat ČSÚ v populaci ČR 8 878 184 osob ve věku 16 a více let), z nich u 6 619 439 osob (74,6% populace 16+) bylo očkování dvěma dávkami dokončeno. 3 739 008 osob (42,1%) má aplikovanou první posilující dávku a 561 258 osob (6,3%)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6 563 473 osob starších 18 let, což je 75,6% této populace (k 1. 1. 2021 bylo podle dat ČSÚ v populaci ČR 8 683 168 osob ve věku 18 a více let), z nich u 6 492 320 osob (74,8% populace 18+) bylo očkování dvěma dávkami dokončeno. 3 779 863 osob (42,7%) má aplikovanou první posilující dávku a 560 919 osob (6,5%)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3 295 samostatných ordinací praktických lékařů a samostatných ordinací praktických lékařů pro děti a dorost, praktičtí lékaři vykázali celkem 3 112 257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