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20. 10.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20. 10. 2022 (20:00) vykázáno 18 280 882 aplikovaných dávek očkování, a to u 6 973 730 unikátních osob, které dostaly minimálně jednu dávku očkování. U 6 889 385 osob bylo očkování dokončeno, u 3 840 835 osob byla podána první posilující dávka, u  494 515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20. 10. 2022 bylo aplikováno 15 747 dávek, z toho  59 (0,4%) dávky iniciální (primovakcinace),  57 (0,4%) druhé dávky dvou-dávkového schématu, 1 211 (7,7%) první posilující dávky a 14 420 (91,6%)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75 679 dávek, z toho  361 (0,5%) dávky iniciální (primovakcinace),  346 (0,5%) druhé dávky dvou-dávkového schématu a 6 478 (8,6%)  první posilující dávky a 68 493 (90,5%)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92,6%, P: 57,1%, 70–79 let O: 91,2%, P: 61,7%, 65–69 let O: 83,4%, P: 57,9%, 60–64 let O: 77,3%, P: 53,6%, 55–59 let O: 77,8%, P: 51,8%, 50–54 let O: 76,8%, P: 48,7%, 45–49 let O: 76,0%, P: 45,7%, 40–44 let O: 67,1%, P: 36,2%, 35–39 let O: 63,6%, P: 30,1%, 30–34 let O: 61,9%, P: 26,7%, 18–29 let O: 65,2%, P: 24,6%, 12–17 let O: 53,1%, P: 11,4%,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20,4%, 70–79 let P2: 17,3%, 65–69 let P2: 12,0%, 60–64 let P2: 7,2%, 55–59 let P2: 3,9%, 50–54 let P2: 2,8%, 45–49 let P2: 2,0%, 40–44 let P2: 1,4%, 35–39 let P2: 1,2%, 30–34 let P2: 0,9%, 18–29 let P2: 0,5%,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421 994 osob ve věku 80 a více let, což představuje cca 94,3% všech osob této prioritní kategorie (k 1. 1. 2021 bylo podle dat ČSÚ v populaci ČR 447 526 osob ve věku 80 a více let). U 414 611 osob ve věku 80 a více let (92,6% této věkové kategorie v populaci) bylo očkování dokončeno. Dalších 33 osob (0,0%) má rezervaci termínu očkování a 386 osob (0,1%) je registrováno a čeká na termín očkování, celkem se účastní očkování 422 413 osob (94,4%) v této věkové skupině. Posilující dávku očkování má aplikovanou 255 383 osob této věkové kategorie, což činí 57,1%. Druhou posilující dávku očkování má aplikovanou 91 150 osob této věkové kategorie, což činí 20,4%.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953 798 osob ve věku 70-79 let, což představuje cca 91,9% všech osob této prioritní kategorie (k 1. 1. 2021 bylo podle dat ČSÚ v populaci ČR 1 038 378 osob ve věku 70-79 let). U 946 660 osob ve věku 70-79 let (91,2% této věkové kategorie v populaci) bylo očkování dokončeno. Dalších 105 osob (0,0%) má rezervaci termínu očkování a 524 osob (0,1%) je registrováno a čeká na termín očkování, celkem se účastní očkování 954 427 osob (91,9%) v této věkové skupině. Posilující dávku očkování má aplikovanou 640 778 osob této věkové kategorie, což činí 61,7%. Druhou posilující dávku očkování má aplikovanou 179 203 osob této věkové kategorie, což činí 17,3%.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563 859 osob ve věku 65–69 let, což představuje cca 83,9% všech osob této prioritní kategorie (k 1. 1. 2021 bylo podle dat ČSÚ v populaci ČR 672 418 osob ve věku 65–69 let). U 560 719 osob ve věku 65–69 let (83,4% této věkové kategorie v populaci) bylo očkování dokončeno. Dalších 67 osob (0,0%) má rezervaci termínu očkování a 112 osob (0,0%) je registrováno a čeká na termín očkování, celkem se účastní očkování 564 038 osob (83,9%) v této věkové skupině. Posilující dávku očkování má aplikovanou 389 173 osob této věkové kategorie, což činí 57,9%. Druhou posilující dávku očkování má aplikovanou 80 482 osob této věkové kategorie, což činí 12,0%.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486 300 osob ve věku 60–64 let, což představuje cca 77,8% všech osob této prioritní kategorie (k 1. 1. 2021 bylo podle dat ČSÚ v populaci ČR 625 465 osob ve věku 60–64 let). U 483 339 osob ve věku 60–64 let (77,3% této věkové kategorie v populaci) bylo očkování dokončeno. Dalších 54 osob (0,0%) má rezervaci termínu očkování a 47 osob (0,0%) je registrováno a čeká na termín očkování, celkem se účastní očkování 486 401 osob (77,8%) v této věkové skupině. Posilující dávku očkování má aplikovanou 335 273 osob této věkové kategorie, což činí 53,6%. Druhou posilující dávku očkování má aplikovanou 44 995 osob této věkové kategorie, což činí 7,2%.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524 658 osob ve věku 55–59 let, což představuje cca 78,3% všech osob této kategorie (k 1. 1. 2021 bylo podle dat ČSÚ v populaci ČR 669 733 osob ve věku 55–59 let). U 521 183 osob ve věku 55–59 let (77,8% této věkové kategorie v populaci) bylo očkování dokončeno. Dalších 46 osob (0,0%) má rezervaci termínu očkování a 44 osob (0,0%) je registrováno a čeká na termín očkování, celkem se účastní očkování 524 748 osob (78,4%) v této věkové skupině. Posilující dávku očkování má aplikovanou 346 685 osob této věkové kategorie, což činí 51,8%. Druhou posilující dávku očkování má aplikovanou 26 433 osob této věkové kategorie, což činí 3,9%.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534 282 osob ve věku 50–54 let, což představuje cca 77,3% všech osob této kategorie (k 1. 1. 2021 bylo podle dat ČSÚ v populaci ČR 691 083 osob ve věku 50–54 let). U 530 447 osob ve věku 50–54 let (76,8% této věkové kategorie v populaci) bylo očkování dokončeno. Dalších 32 osob (0,0%) má rezervaci termínu očkování a 55 osob (0,0%) je registrováno a čeká na termín očkování, celkem se účastní očkování 534 369 osob (77,3%) v této věkové skupině. Posilující dávku očkování má aplikovanou 336 419 osob této věkové kategorie, což činí 48,7%. Druhou posilující dávku očkování má aplikovanou 19 112 osob této věkové kategorie, což činí 2,8%.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675 841 osob ve věku 45–49 let, což představuje cca 76,6% všech osob této kategorie (k 1. 1. 2021 bylo podle dat ČSÚ v populaci ČR 882 586 osob ve věku 45–49 let). U 670 589 osob ve věku 45–49 let (76,0% této věkové kategorie v populaci) bylo očkování dokončeno. Dalších 51 osob (0,0%) má rezervaci termínu očkování a 76 osob (0,0%) je registrováno a čeká na termín očkování, celkem se účastní očkování 675 968 osob (76,6%) v této věkové skupině. Posilující dávku očkování má aplikovanou 403 412 osob této věkové kategorie, což činí 45,7%. Druhou posilující dávku očkování má aplikovanou 17 962 osob této věkové kategorie, což činí 2,0%.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605 939 osob ve věku 40–44 let, což představuje cca 67,8% všech osob této kategorie (k 1. 1. 2021 bylo podle dat ČSÚ v populaci ČR 893 321 osob ve věku 40–44 let). U 599 574 osob ve věku 40–44 let (67,1% této věkové kategorie v populaci) bylo očkování dokončeno. Dalších 55 osob (0,0%) má rezervaci termínu očkování a 92 osob (0,0%) je registrováno a čeká na termín očkování, celkem se účastní očkování 606 086 osob (67,8%) v této věkové skupině. Posilující dávku očkování má aplikovanou 323 232 osob této věkové kategorie, což činí 36,2%. Druhou posilující dávku očkování má aplikovanou 12 735 osob této věkové kategorie, což činí 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486 101 osob ve věku 35–39 let, což představuje cca 64,5% všech osob této kategorie (k 1. 1. 2021 bylo podle dat ČSÚ v populaci ČR 753 310 osob ve věku 35–39 let). U 478 965 osob ve věku 35–39 let (63,6% této věkové kategorie v populaci) bylo očkování dokončeno. Dalších 35 osob (0,0%) má rezervaci termínu očkování a 122 osob (0,0%) je registrováno a čeká na termín očkování, celkem se účastní očkování 486 258 osob (64,5%) v této věkové skupině. Posilující dávku očkování má aplikovanou 226 680 osob této věkové kategorie, což činí 30,1%. Druhou posilující dávku očkování má aplikovanou 8 675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452 676 osob ve věku 30–34 let, což představuje cca 63,0% všech osob této kategorie (k 1. 1. 2021 bylo podle dat ČSÚ v populaci ČR 718 931 osob ve věku 30–34 let). U 444 754 osob ve věku 30–34 let (61,9% této věkové kategorie v populaci) bylo očkování dokončeno. Dalších 60 osob (0,0%) má rezervaci termínu očkování a 190 osob (0,0%) je registrováno a čeká na termín očkování, celkem se účastní očkování 452 926 osob (63,0%) v této věkové skupině. Posilující dávku očkování má aplikovanou 192 128 osob této věkové kategorie, což činí 26,7%. Druhou posilující dávku očkování má aplikovanou 6 263 osob této věkové kategorie, což činí 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857 673 osob ve věku 18–29 let, což představuje cca 66,5% všech osob této kategorie (k 1. 1. 2021 bylo podle dat ČSÚ v populaci ČR 1 290 417 osob ve věku 18–29 let). U 841 085 osob ve věku 18–29 let (65,2% této věkové kategorie v populaci) bylo očkování dokončeno. Dalších 90 osob (0,0%) má rezervaci termínu očkování a 396 osob (0,0%) je registrováno a čeká na termín očkování, celkem se účastní očkování 858 159 osob (66,5%) v této věkové skupině. Posilující dávku očkování má aplikovanou 317 157 osob této věkové kategorie, což činí 24,6%. Druhou posilující dávku očkování má aplikovanou 7 002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353 668 osob ve věku 12–17 let, což představuje cca 54,3% všech osob této kategorie (k 1. 1. 2021 bylo podle dat ČSÚ v populaci ČR 651 504 osob ve věku 12–17 let). U 346 041 osob ve věku 12–17 let (53,1% této věkové kategorie v populaci) bylo očkování dokončeno. Dalších 53 osob (0,0%) má rezervaci termínu očkování a 76 osob (0,0%) je registrováno a čeká na termín očkování, celkem se účastní očkování 353 797 osob (54,3%) v této věkové skupině. Posilující dávku očkování má aplikovanou 74 419 osob této věkové kategorie, což činí 11,4%.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10. 2022 (20:00) bylo vykázáno očkování alespoň jednou dávkou u 56 937 osob ve věku 5-11 let, což představuje cca 7,1% všech osob této kategorie (k 1. 1. 2021 bylo podle dat ČSÚ v populaci ČR 799 843 osob ve věku 5-11 let). U 51 414 osob ve věku 5-11 let (6,4% této věkové kategorie v populaci) bylo očkování dokončeno. Dalších 68 osob (0,0%) má rezervaci termínu očkování a 118 osob (0,0%) je registrováno a čeká na termín očkování, celkem se účastní očkování 57 123 osob (7,1%) v této věkové skupině. Posilující dávku očkování má aplikovanou 96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6 973 730 osob (65,2% populace - k 1. 1. 2021 bylo podle dat ČSÚ v populaci ČR 10 701 777 osob). U 6 889 385 osob (64,4%) bylo dokončeno očkování dvěma dávkami. U 3 840 835 osob (35,9%) byla aplikována první posilující dávka. U 494 515 osob (4,6%) byla aplikována druhá posilující dávka. Dalších 749 osob (0,0%) má rezervaci termínu očkování a 2 256 osob (0,0%) je registrováno a čeká na termín očkování, celkem se účastní očkování 6 976 735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6 916 789 osob starších 12 let, což je 74,1% této populace (k 1. 1. 2021 bylo podle dat ČSÚ v populaci ČR 9 334 672 osob ve věku 12 a více let), z nich u 6 837 967 osob (73,3% populace 12+) bylo očkování dvěma dávkami dokončeno. 3 840 739 osob (41,1%) má aplikovanou první posilující dávku a 494 515 osob (5,3%)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6 692 669 osob starších 16 let, což je 75,4% této populace (k 1. 1. 2021 bylo podle dat ČSÚ v populaci ČR 8 878 184 osob ve věku 16 a více let), z nich u 6 619 049 osob (74,6% populace 16+) bylo očkování dvěma dávkami dokončeno. 3 800 061 osob (42,8%) má aplikovanou první posilující dávku a 494 266 osob (5,6%)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6 563 121 osob starších 18 let, což je 75,6% této populace (k 1. 1. 2021 bylo podle dat ČSÚ v populaci ČR 8 683 168 osob ve věku 18 a více let), z nich u 6 491 926 osob (74,8% populace 18+) bylo očkování dvěma dávkami dokončeno. 3 840 739 osob (43,4%) má aplikovanou první posilující dávku a 494 012 osob (5,7%)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3 078 072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