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12. 10.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12. 10. 2022 (20:00) vykázáno 18 186 937 aplikovaných dávek očkování, a to u 6 973 338 unikátních osob, které dostaly minimálně jednu dávku očkování. U 6 888 958 osob bylo očkování dokončeno, u 3 918 068 osob byla podána první posilující dávka, u  409 092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12. 10. 2022 bylo aplikováno 13 782 dávek, z toho  62 (0,4%) dávky iniciální (primovakcinace),  74 (0,5%) druhé dávky dvou-dávkového schématu, 1 102 (8,0%) první posilující dávky a 12 543 (91,0%)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71 525 dávek, z toho  385 (0,5%) dávky iniciální (primovakcinace),  502 (0,7%) druhé dávky dvou-dávkového schématu a 5 837 (8,2%)  první posilující dávky a 64 800 (90,6%)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92,3%, P: 59,5%, 70–79 let O: 91,0%, P: 64,5%, 65–69 let O: 83,5%, P: 60,1%, 60–64 let O: 77,5%, P: 55,1%, 55–59 let O: 77,9%, P: 52,5%, 50–54 let O: 76,8%, P: 49,1%, 45–49 let O: 76,0%, P: 46,0%, 40–44 let O: 67,1%, P: 36,4%, 35–39 let O: 63,6%, P: 30,2%, 30–34 let O: 61,9%, P: 26,8%, 18–29 let O: 65,2%, P: 24,6%, 12–17 let O: 53,1%, P: 11,4%,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17,5%, 70–79 let P2: 14,3%, 65–69 let P2: 9,7%, 60–64 let P2: 5,8%, 55–59 let P2: 3,2%, 50–54 let P2: 2,3%, 45–49 let P2: 1,7%, 40–44 let P2: 1,2%, 35–39 let P2: 0,9%, 30–34 let P2: 0,7%, 18–29 let P2: 0,5%,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420 243 osob ve věku 80 a více let, což představuje cca 93,9% všech osob této prioritní kategorie (k 1. 1. 2021 bylo podle dat ČSÚ v populaci ČR 447 526 osob ve věku 80 a více let). U 412 847 osob ve věku 80 a více let (92,3% této věkové kategorie v populaci) bylo očkování dokončeno. Dalších 18 osob (0,0%) má rezervaci termínu očkování a 308 osob (0,1%) je registrováno a čeká na termín očkování, celkem se účastní očkování 420 569 osob (94,0%) v této věkové skupině. Posilující dávku očkování má aplikovanou 266 322 osob této věkové kategorie, což činí 59,5%. Druhou posilující dávku očkování má aplikovanou 78 143 osob této věkové kategorie, což činí 17,5%.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952 493 osob ve věku 70-79 let, což představuje cca 91,7% všech osob této prioritní kategorie (k 1. 1. 2021 bylo podle dat ČSÚ v populaci ČR 1 038 378 osob ve věku 70-79 let). U 945 371 osob ve věku 70-79 let (91,0% této věkové kategorie v populaci) bylo očkování dokončeno. Dalších 63 osob (0,0%) má rezervaci termínu očkování a 377 osob (0,0%) je registrováno a čeká na termín očkování, celkem se účastní očkování 952 933 osob (91,8%) v této věkové skupině. Posilující dávku očkování má aplikovanou 669 378 osob této věkové kategorie, což činí 64,5%. Druhou posilující dávku očkování má aplikovanou 148 354 osob této věkové kategorie, což činí 14,3%.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564 616 osob ve věku 65–69 let, což představuje cca 84,0% všech osob této prioritní kategorie (k 1. 1. 2021 bylo podle dat ČSÚ v populaci ČR 672 418 osob ve věku 65–69 let). U 561 478 osob ve věku 65–69 let (83,5% této věkové kategorie v populaci) bylo očkování dokončeno. Dalších 35 osob (0,0%) má rezervaci termínu očkování a 84 osob (0,0%) je registrováno a čeká na termín očkování, celkem se účastní očkování 564 735 osob (84,0%) v této věkové skupině. Posilující dávku očkování má aplikovanou 404 267 osob této věkové kategorie, což činí 60,1%. Druhou posilující dávku očkování má aplikovanou 65 424 osob této věkové kategorie, což činí 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487 448 osob ve věku 60–64 let, což představuje cca 77,9% všech osob této prioritní kategorie (k 1. 1. 2021 bylo podle dat ČSÚ v populaci ČR 625 465 osob ve věku 60–64 let). U 484 484 osob ve věku 60–64 let (77,5% této věkové kategorie v populaci) bylo očkování dokončeno. Dalších 30 osob (0,0%) má rezervaci termínu očkování a 40 osob (0,0%) je registrováno a čeká na termín očkování, celkem se účastní očkování 487 518 osob (77,9%) v této věkové skupině. Posilující dávku očkování má aplikovanou 344 331 osob této věkové kategorie, což činí 55,1%. Druhou posilující dávku očkování má aplikovanou 36 421 osob této věkové kategorie, což činí 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525 094 osob ve věku 55–59 let, což představuje cca 78,4% všech osob této kategorie (k 1. 1. 2021 bylo podle dat ČSÚ v populaci ČR 669 733 osob ve věku 55–59 let). U 521 613 osob ve věku 55–59 let (77,9% této věkové kategorie v populaci) bylo očkování dokončeno. Dalších 23 osob (0,0%) má rezervaci termínu očkování a 38 osob (0,0%) je registrováno a čeká na termín očkování, celkem se účastní očkování 525 155 osob (78,4%) v této věkové skupině. Posilující dávku očkování má aplikovanou 351 436 osob této věkové kategorie, což činí 52,5%. Druhou posilující dávku očkování má aplikovanou 21 533 osob této věkové kategorie, což činí 3,2%.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534 316 osob ve věku 50–54 let, což představuje cca 77,3% všech osob této kategorie (k 1. 1. 2021 bylo podle dat ČSÚ v populaci ČR 691 083 osob ve věku 50–54 let). U 530 479 osob ve věku 50–54 let (76,8% této věkové kategorie v populaci) bylo očkování dokončeno. Dalších 15 osob (0,0%) má rezervaci termínu očkování a 54 osob (0,0%) je registrováno a čeká na termín očkování, celkem se účastní očkování 534 385 osob (77,3%) v této věkové skupině. Posilující dávku očkování má aplikovanou 339 463 osob této věkové kategorie, což činí 49,1%. Druhou posilující dávku očkování má aplikovanou 15 552 osob této věkové kategorie, což činí 2,3%.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675 873 osob ve věku 45–49 let, což představuje cca 76,6% všech osob této kategorie (k 1. 1. 2021 bylo podle dat ČSÚ v populaci ČR 882 586 osob ve věku 45–49 let). U 670 625 osob ve věku 45–49 let (76,0% této věkové kategorie v populaci) bylo očkování dokončeno. Dalších 21 osob (0,0%) má rezervaci termínu očkování a 69 osob (0,0%) je registrováno a čeká na termín očkování, celkem se účastní očkování 675 963 osob (76,6%) v této věkové skupině. Posilující dávku očkování má aplikovanou 406 095 osob této věkové kategorie, což činí 46,0%. Druhou posilující dávku očkování má aplikovanou 14 656 osob této věkové kategorie, což činí 1,7%.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606 132 osob ve věku 40–44 let, což představuje cca 67,9% všech osob této kategorie (k 1. 1. 2021 bylo podle dat ČSÚ v populaci ČR 893 321 osob ve věku 40–44 let). U 599 748 osob ve věku 40–44 let (67,1% této věkové kategorie v populaci) bylo očkování dokončeno. Dalších 35 osob (0,0%) má rezervaci termínu očkování a 85 osob (0,0%) je registrováno a čeká na termín očkování, celkem se účastní očkování 606 252 osob (67,9%) v této věkové skupině. Posilující dávku očkování má aplikovanou 324 995 osob této věkové kategorie, což činí 36,4%. Druhou posilující dávku očkování má aplikovanou 10 440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486 124 osob ve věku 35–39 let, což představuje cca 64,5% všech osob této kategorie (k 1. 1. 2021 bylo podle dat ČSÚ v populaci ČR 753 310 osob ve věku 35–39 let). U 478 981 osob ve věku 35–39 let (63,6% této věkové kategorie v populaci) bylo očkování dokončeno. Dalších 28 osob (0,0%) má rezervaci termínu očkování a 116 osob (0,0%) je registrováno a čeká na termín očkování, celkem se účastní očkování 486 268 osob (64,6%) v této věkové skupině. Posilující dávku očkování má aplikovanou 227 603 osob této věkové kategorie, což činí 30,2%. Druhou posilující dávku očkování má aplikovanou 7 122 osob této věkové kategorie, což činí 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452 741 osob ve věku 30–34 let, což představuje cca 63,0% všech osob této kategorie (k 1. 1. 2021 bylo podle dat ČSÚ v populaci ČR 718 931 osob ve věku 30–34 let). U 444 808 osob ve věku 30–34 let (61,9% této věkové kategorie v populaci) bylo očkování dokončeno. Dalších 40 osob (0,0%) má rezervaci termínu očkování a 179 osob (0,0%) je registrováno a čeká na termín očkování, celkem se účastní očkování 452 960 osob (63,0%) v této věkové skupině. Posilující dávku očkování má aplikovanou 192 595 osob této věkové kategorie, což činí 26,8%. Druhou posilující dávku očkování má aplikovanou 5 219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857 671 osob ve věku 18–29 let, což představuje cca 66,5% všech osob této kategorie (k 1. 1. 2021 bylo podle dat ČSÚ v populaci ČR 1 290 417 osob ve věku 18–29 let). U 841 075 osob ve věku 18–29 let (65,2% této věkové kategorie v populaci) bylo očkování dokončeno. Dalších 72 osob (0,0%) má rezervaci termínu očkování a 373 osob (0,0%) je registrováno a čeká na termín očkování, celkem se účastní očkování 858 116 osob (66,5%) v této věkové skupině. Posilující dávku očkování má aplikovanou 317 389 osob této věkové kategorie, což činí 24,6%. Druhou posilující dávku očkování má aplikovanou 5 871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353 658 osob ve věku 12–17 let, což představuje cca 54,3% všech osob této kategorie (k 1. 1. 2021 bylo podle dat ČSÚ v populaci ČR 651 504 osob ve věku 12–17 let). U 346 038 osob ve věku 12–17 let (53,1% této věkové kategorie v populaci) bylo očkování dokončeno. Dalších 36 osob (0,0%) má rezervaci termínu očkování a 81 osob (0,0%) je registrováno a čeká na termín očkování, celkem se účastní očkování 353 775 osob (54,3%) v této věkové skupině. Posilující dávku očkování má aplikovanou 74 141 osob této věkové kategorie, což činí 11,4%.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10. 2022 (20:00) bylo vykázáno očkování alespoň jednou dávkou u 56 925 osob ve věku 5-11 let, což představuje cca 7,1% všech osob této kategorie (k 1. 1. 2021 bylo podle dat ČSÚ v populaci ČR 799 843 osob ve věku 5-11 let). U 51 407 osob ve věku 5-11 let (6,4% této věkové kategorie v populaci) bylo očkování dokončeno. Dalších 77 osob (0,0%) má rezervaci termínu očkování a 120 osob (0,0%) je registrováno a čeká na termín očkování, celkem se účastní očkování 57 122 osob (7,1%) v této věkové skupině. Posilující dávku očkování má aplikovanou 53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6 973 338 osob (65,2% populace - k 1. 1. 2021 bylo podle dat ČSÚ v populaci ČR 10 701 777 osob). U 6 888 958 osob (64,4%) bylo dokončeno očkování dvěma dávkami. U 3 918 068 osob (36,6%) byla aplikována první posilující dávka. U 409 092 osob (3,8%) byla aplikována druhá posilující dávka. Dalších 493 osob (0,0%) má rezervaci termínu očkování a 1 938 osob (0,0%) je registrováno a čeká na termín očkování, celkem se účastní očkování 6 975 769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6 916 409 osob starších 12 let, což je 74,1% této populace (k 1. 1. 2021 bylo podle dat ČSÚ v populaci ČR 9 334 672 osob ve věku 12 a více let), z nich u 6 837 547 osob (73,2% populace 12+) bylo očkování dvěma dávkami dokončeno. 3 918 015 osob (42,0%) má aplikovanou první posilující dávku a 409 092 osob (4,4%)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6 692 309 osob starších 16 let, což je 75,4% této populace (k 1. 1. 2021 bylo podle dat ČSÚ v populaci ČR 8 878 184 osob ve věku 16 a více let), z nich u 6 618 644 osob (74,5% populace 16+) bylo očkování dvěma dávkami dokončeno. 3 877 541 osob (43,7%) má aplikovanou první posilující dávku a 408 919 osob (4,6%)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6 562 751 osob starších 18 let, což je 75,6% této populace (k 1. 1. 2021 bylo podle dat ČSÚ v populaci ČR 8 683 168 osob ve věku 18 a více let), z nich u 6 491 509 osob (74,8% populace 18+) bylo očkování dvěma dávkami dokončeno. 3 918 015 osob (44,3%) má aplikovanou první posilující dávku a 408 735 osob (4,7%)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3 031 587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