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06. 10.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06. 10. 2022 (20:00) vykázáno 18 126 748 aplikovaných dávek očkování, a to u 6 973 080 unikátních osob, které dostaly minimálně jednu dávku očkování. U 6 888 607 osob bylo očkování dokončeno, u 3 968 040 osob byla podána první posilující dávka, u  354 169 osob byla podána druhá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06. 10. 2022 bylo aplikováno 12 534 dávek, z toho  69 (0,6%) dávky iniciální (primovakcinace),  107 (0,9%) druhé dávky dvou-dávkového schématu, 1 013 (8,1%) první posilující dávky a 11 345 (90,5%)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58 189 dávek, z toho  409 (0,7%) dávky iniciální (primovakcinace),  502 (0,9%) druhé dávky dvou-dávkového schématu a 5 129 (8,8%)  první posilující dávky a 52 149 (89,6%)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dokončené očkování (O) a aplikovanou první posilující dávku (P):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O: 92,0%, P: 61,1%, 70–79 let O: 91,0%, P: 66,2%, 65–69 let O: 83,6%, P: 61,5%, 60–64 let O: 77,6%, P: 55,9%, 55–59 let O: 77,9%, P: 53,0%, 50–54 let O: 76,8%, P: 49,4%, 45–49 let O: 76,0%, P: 46,2%, 40–44 let O: 67,1%, P: 36,5%, 35–39 let O: 63,6%, P: 30,3%, 30–34 let O: 61,9%, P: 26,9%, 18–29 let O: 65,2%, P: 24,6%, 12–17 let O: 53,1%, P: 11,4%, 5–11 let O: 6,4%,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druhou posilující dávku (P2):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15,5%, 70–79 let P2: 12,4%, 65–69 let P2: 8,4%, 60–64 let P2: 5,0%, 55–59 let P2: 2,7%, 50–54 let P2: 1,9%, 45–49 let P2: 1,4%, 40–44 let P2: 1,0%, 35–39 let P2: 0,8%, 30–34 let P2: 0,6%, 18–29 let P2: 0,4%, 12–17 let P2: 0,0%, 5–11 let P2: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06. 10. 2022 (20:00) bylo vykázáno očkování alespoň jednou dávkou u 419 071 osob ve věku 80 a více let, což představuje cca 93,6% všech osob této prioritní kategorie (k 1. 1. 2021 bylo podle dat ČSÚ v populaci ČR 447 526 osob ve věku 80 a více let). U 411 675 osob ve věku 80 a více let (92,0% této věkové kategorie v populaci) bylo očkování dokončeno. Dalších 7 osob (0,0%) má rezervaci termínu očkování a 262 osob (0,1%) je registrováno a čeká na termín očkování, celkem se účastní očkování 419 340 osob (93,7%) v této věkové skupině. Posilující dávku očkování má aplikovanou 273 472 osob této věkové kategorie, což činí 61,1%. Druhou posilující dávku očkování má aplikovanou 69 561 osob této věkové kategorie, což činí 15,5%.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06. 10. 2022 (20:00) bylo vykázáno očkování alespoň jednou dávkou u 951 928 osob ve věku 70-79 let, což představuje cca 91,7% všech osob této prioritní kategorie (k 1. 1. 2021 bylo podle dat ČSÚ v populaci ČR 1 038 378 osob ve věku 70-79 let). U 944 806 osob ve věku 70-79 let (91,0% této věkové kategorie v populaci) bylo očkování dokončeno. Dalších 20 osob (0,0%) má rezervaci termínu očkování a 326 osob (0,0%) je registrováno a čeká na termín očkování, celkem se účastní očkování 952 274 osob (91,7%) v této věkové skupině. Posilující dávku očkování má aplikovanou 687 295 osob této věkové kategorie, což činí 66,2%. Druhou posilující dávku očkování má aplikovanou 129 278 osob této věkové kategorie, což činí 12,4%.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06. 10. 2022 (20:00) bylo vykázáno očkování alespoň jednou dávkou u 564 991 osob ve věku 65–69 let, což představuje cca 84,0% všech osob této prioritní kategorie (k 1. 1. 2021 bylo podle dat ČSÚ v populaci ČR 672 418 osob ve věku 65–69 let). U 561 856 osob ve věku 65–69 let (83,6% této věkové kategorie v populaci) bylo očkování dokončeno. Dalších 10 osob (0,0%) má rezervaci termínu očkování a 77 osob (0,0%) je registrováno a čeká na termín očkování, celkem se účastní očkování 565 078 osob (84,0%) v této věkové skupině. Posilující dávku očkování má aplikovanou 413 326 osob této věkové kategorie, což činí 61,5%. Druhou posilující dávku očkování má aplikovanou 56 312 osob této věkové kategorie, což činí 8,4%.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06. 10. 2022 (20:00) bylo vykázáno očkování alespoň jednou dávkou u 488 059 osob ve věku 60–64 let, což představuje cca 78,0% všech osob této prioritní kategorie (k 1. 1. 2021 bylo podle dat ČSÚ v populaci ČR 625 465 osob ve věku 60–64 let). U 485 089 osob ve věku 60–64 let (77,6% této věkové kategorie v populaci) bylo očkování dokončeno. Dalších 12 osob (0,0%) má rezervaci termínu očkování a 41 osob (0,0%) je registrováno a čeká na termín očkování, celkem se účastní očkování 488 112 osob (78,0%) v této věkové skupině. Posilující dávku očkování má aplikovanou 349 829 osob této věkové kategorie, což činí 55,9%. Druhou posilující dávku očkování má aplikovanou 31 128 osob této věkové kategorie, což činí 5,0%.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06. 10. 2022 (20:00) bylo vykázáno očkování alespoň jednou dávkou u 525 386 osob ve věku 55–59 let, což představuje cca 78,4% všech osob této kategorie (k 1. 1. 2021 bylo podle dat ČSÚ v populaci ČR 669 733 osob ve věku 55–59 let). U 521 891 osob ve věku 55–59 let (77,9% této věkové kategorie v populaci) bylo očkování dokončeno. Dalších 11 osob (0,0%) má rezervaci termínu očkování a 33 osob (0,0%) je registrováno a čeká na termín očkování, celkem se účastní očkování 525 430 osob (78,5%) v této věkové skupině. Posilující dávku očkování má aplikovanou 354 800 osob této věkové kategorie, což činí 53,0%. Druhou posilující dávku očkování má aplikovanou 18 099 osob této věkové kategorie, což činí 2,7%.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8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20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06. 10. 2022 (20:00) bylo vykázáno očkování alespoň jednou dávkou u 534 396 osob ve věku 50–54 let, což představuje cca 77,3% všech osob této kategorie (k 1. 1. 2021 bylo podle dat ČSÚ v populaci ČR 691 083 osob ve věku 50–54 let). U 530 561 osob ve věku 50–54 let (76,8% této věkové kategorie v populaci) bylo očkování dokončeno. Dalších 9 osob (0,0%) má rezervaci termínu očkování a 48 osob (0,0%) je registrováno a čeká na termín očkování, celkem se účastní očkování 534 453 osob (77,3%) v této věkové skupině. Posilující dávku očkování má aplikovanou 341 634 osob této věkové kategorie, což činí 49,4%. Druhou posilující dávku očkování má aplikovanou 13 145 osob této věkové kategorie, což činí 1,9%.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06. 10. 2022 (20:00) bylo vykázáno očkování alespoň jednou dávkou u 675 841 osob ve věku 45–49 let, což představuje cca 76,6% všech osob této kategorie (k 1. 1. 2021 bylo podle dat ČSÚ v populaci ČR 882 586 osob ve věku 45–49 let). U 670 585 osob ve věku 45–49 let (76,0% této věkové kategorie v populaci) bylo očkování dokončeno. Dalších 11 osob (0,0%) má rezervaci termínu očkování a 62 osob (0,0%) je registrováno a čeká na termín očkování, celkem se účastní očkování 675 914 osob (76,6%) v této věkové skupině. Posilující dávku očkování má aplikovanou 407 992 osob této věkové kategorie, což činí 46,2%. Druhou posilující dávku očkování má aplikovanou 12 292 osob této věkové kategorie, což činí 1,4%.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06. 10. 2022 (20:00) bylo vykázáno očkování alespoň jednou dávkou u 606 231 osob ve věku 40–44 let, což představuje cca 67,9% všech osob této kategorie (k 1. 1. 2021 bylo podle dat ČSÚ v populaci ČR 893 321 osob ve věku 40–44 let). U 599 849 osob ve věku 40–44 let (67,1% této věkové kategorie v populaci) bylo očkování dokončeno. Dalších 24 osob (0,0%) má rezervaci termínu očkování a 81 osob (0,0%) je registrováno a čeká na termín očkování, celkem se účastní očkování 606 336 osob (67,9%) v této věkové skupině. Posilující dávku očkování má aplikovanou 326 400 osob této věkové kategorie, což činí 36,5%. Druhou posilující dávku očkování má aplikovanou 8 736 osob této věkové kategorie, což činí 1,0%.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8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06. 10. 2022 (20:00) bylo vykázáno očkování alespoň jednou dávkou u 486 127 osob ve věku 35–39 let, což představuje cca 64,5% všech osob této kategorie (k 1. 1. 2021 bylo podle dat ČSÚ v populaci ČR 753 310 osob ve věku 35–39 let). U 478 987 osob ve věku 35–39 let (63,6% této věkové kategorie v populaci) bylo očkování dokončeno. Dalších 24 osob (0,0%) má rezervaci termínu očkování a 103 osob (0,0%) je registrováno a čeká na termín očkování, celkem se účastní očkování 486 254 osob (64,5%) v této věkové skupině. Posilující dávku očkování má aplikovanou 228 460 osob této věkové kategorie, což činí 30,3%. Druhou posilující dávku očkování má aplikovanou 5 923 osob této věkové kategorie, což činí 0,8%.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06. 10. 2022 (20:00) bylo vykázáno očkování alespoň jednou dávkou u 452 768 osob ve věku 30–34 let, což představuje cca 63,0% všech osob této kategorie (k 1. 1. 2021 bylo podle dat ČSÚ v populaci ČR 718 931 osob ve věku 30–34 let). U 444 826 osob ve věku 30–34 let (61,9% této věkové kategorie v populaci) bylo očkování dokončeno. Dalších 32 osob (0,0%) má rezervaci termínu očkování a 175 osob (0,0%) je registrováno a čeká na termín očkování, celkem se účastní očkování 452 975 osob (63,0%) v této věkové skupině. Posilující dávku očkování má aplikovanou 193 061 osob této věkové kategorie, což činí 26,9%. Druhou posilující dávku očkování má aplikovanou 4 411 osob této věkové kategorie, což činí 0,6%.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18–29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06. 10. 2022 (20:00) bylo vykázáno očkování alespoň jednou dávkou u 857 699 osob ve věku 18–29 let, což představuje cca 66,5% všech osob této kategorie (k 1. 1. 2021 bylo podle dat ČSÚ v populaci ČR 1 290 417 osob ve věku 18–29 let). U 841 070 osob ve věku 18–29 let (65,2% této věkové kategorie v populaci) bylo očkování dokončeno. Dalších 65 osob (0,0%) má rezervaci termínu očkování a 340 osob (0,0%) je registrováno a čeká na termín očkování, celkem se účastní očkování 858 104 osob (66,5%) v této věkové skupině. Posilující dávku očkování má aplikovanou 317 738 osob této věkové kategorie, což činí 24,6%. Druhou posilující dávku očkování má aplikovanou 5 033 osob této věkové kategorie, což činí 0,4%.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12–17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06. 10. 2022 (20:00) bylo vykázáno očkování alespoň jednou dávkou u 353 652 osob ve věku 12–17 let, což představuje cca 54,3% všech osob této kategorie (k 1. 1. 2021 bylo podle dat ČSÚ v populaci ČR 651 504 osob ve věku 12–17 let). U 346 012 osob ve věku 12–17 let (53,1% této věkové kategorie v populaci) bylo očkování dokončeno. Dalších 31 osob (0,0%) má rezervaci termínu očkování a 72 osob (0,0%) je registrováno a čeká na termín očkování, celkem se účastní očkování 353 755 osob (54,3%) v této věkové skupině. Posilující dávku očkování má aplikovanou 73 996 osob této věkové kategorie, což činí 11,4%.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06. 10. 2022 (20:00) bylo vykázáno očkování alespoň jednou dávkou u 56 927 osob ve věku 5-11 let, což představuje cca 7,1% všech osob této kategorie (k 1. 1. 2021 bylo podle dat ČSÚ v populaci ČR 799 843 osob ve věku 5-11 let). U 51 396 osob ve věku 5-11 let (6,4% této věkové kategorie v populaci) bylo očkování dokončeno. Dalších 59 osob (0,0%) má rezervaci termínu očkování a 111 osob (0,0%) je registrováno a čeká na termín očkování, celkem se účastní očkování 57 097 osob (7,1%) v této věkové skupině. Posilující dávku očkování má aplikovanou 37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1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6 973 080 osob (65,2% populace - k 1. 1. 2021 bylo podle dat ČSÚ v populaci ČR 10 701 777 osob). U 6 888 607 osob (64,4%) bylo dokončeno očkování dvěma dávkami. U 3 968 040 osob (37,1%) byla aplikována první posilující dávka. U 354 169 osob (3,3%) byla aplikována druhá posilující dávka. Dalších 315 osob (0,0%) má rezervaci termínu očkování a 1 743 osob (0,0%) je registrováno a čeká na termín očkování, celkem se účastní očkování 6 975 138 osob (65,2%).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3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45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6 916 149 osob starších 12 let, což je 74,1% této populace (k 1. 1. 2021 bylo podle dat ČSÚ v populaci ČR 9 334 672 osob ve věku 12 a více let), z nich u 6 837 207 osob (73,2% populace 12+) bylo očkování dvěma dávkami dokončeno. 3 968 003 osob (42,5%) má aplikovanou první posilující dávku a 354 169 osob (3,8%)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6 692 054 osob starších 16 let, což je 75,4% této populace (k 1. 1. 2021 bylo podle dat ČSÚ v populaci ČR 8 878 184 osob ve věku 16 a více let), z nich u 6 618 329 osob (74,5% populace 16+) bylo očkování dvěma dávkami dokončeno. 3 927 637 osob (44,2%) má aplikovanou první posilující dávku a 354 052 osob (4,0%)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3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5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6 562 497 osob starších 18 let, což je 75,6% této populace (k 1. 1. 2021 bylo podle dat ČSÚ v populaci ČR 8 683 168 osob ve věku 18 a více let), z nich u 6 491 195 osob (74,8% populace 18+) bylo očkování dvěma dávkami dokončeno. 3 968 003 osob (44,8%) má aplikovanou první posilující dávku a 353 918 osob (4,1%)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6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3 290 samostatných ordinací praktických lékařů a samostatných ordinací praktických lékařů pro děti a dorost, praktičtí lékaři vykázali celkem 3 003 730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