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7"/>
        <w:gridCol w:w="1990"/>
        <w:gridCol w:w="9637"/>
        <w:gridCol w:w="1977"/>
        <w:gridCol w:w="277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28. 10. 2022 na den 29. 10.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30. 10. 2022 00:21)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 158 a k tomu  38 reinfekcí. Dohromady tedy  196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1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 394</w:t>
                  </w: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br/>
                    <w:t xml:space="preserve">Změna proti odpovídajícímu dni minulého týdne: - 198 (-101.0 %)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0.61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0.72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celkový počet prokázaných nákaz, včetně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(35), Benešov (11), Plzeň-město (7), Brno-město (6), Hodonín (6), Pardubice (6), Kroměříž (5), Kladno (5), České Budějovice (5), Děčín (4), Brno-venkov (4), Hradec Králové (4), Chomutov (4), Praha-východ (4), Ostrava-město (4).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(celkový počet prokázaných nákaz, včetně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94.4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330.8 / 34.7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27.0 % / 27.9 %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89.9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253.5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335.2 / 129.5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26.5 % / 17.5 %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224.5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282.4 / 39.4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31.2 % / 23.1 %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(2.3)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85.2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246.3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265.2 / 40.5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31.8 % / 25.5 %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(2.7)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77.1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221.0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248.9 / 56.4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31.2 % / 22.7 %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(2.3)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77.1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223.2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281.3 / 34.4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27.6 % / 23.3 %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206.5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244.9 / 37.4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33.4 % / 20.0 %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73.5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203.9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251.6 / 30.1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28.8 % / 22.9 %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(2.2)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73.4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195.1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266.5 / 68.2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26.9 % / 21.3 %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69.8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238.7 / 24.6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27.9 % / 26.4 %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(0.2)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69.0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181.6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233.0 / 28.7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29.7 % / 24.0 %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(1.7)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183.4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195.0 / 39.2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32.3 % / 27.1 %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(0.6)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164.9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225.0 / 79.2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25.7 % / 15.0 %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(0.8)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149.7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196.4 / 38.6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28.2 % / 19.0 %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 (1.8)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76.0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210.3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262.5 / 55.1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28.9 % / 21.8 %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1043"/>
        <w:gridCol w:w="11622"/>
        <w:gridCol w:w="941"/>
        <w:gridCol w:w="277"/>
        <w:gridCol w:w="12"/>
      </w:tblGrid>
      <w:tr>
        <w:trPr>
          <w:trHeight w:val="396" w:hRule="atLeast"/>
        </w:trPr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pouze primoinfekce, bez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(35), Benešov (11), Plzeň-město (7), Brno-město (6), Hodonín (6), Pardubice (6), Kroměříž (5), Kladno (5), České Budějovice (5), Děčín (4), Brno-venkov (4), Hradec Králové (4), Chomutov (4), Praha-východ (4), Ostrava-město (4)..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(pouze primoinfekce, bez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64.9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175.6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335.2 / 129.5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19.7 % / 10.0 %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64.8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161.0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330.8 / 34.7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19.8 % / 12.8 %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62.1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168.8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265.2 / 40.5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24.8 % / 13.6 %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158.1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282.4 / 39.4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22.8 % / 11.6 %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146.3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244.9 / 37.4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25.4 % / 11.8 %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281.3 / 34.4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20.3 % / 12.7 %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(2.3)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151.9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248.9 / 56.4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22.4 % / 12.7 %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(2.2)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133.8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266.5 / 68.2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20.1 % / 11.6 %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140.2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251.6 / 30.1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20.9 % / 10.3 %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(1.7)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135.4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195.0 / 39.2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24.8 % / 15.5 %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(1.1)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238.7 / 24.6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19.2 % / 14.9 %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(0.2)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123.9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233.0 / 28.7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20.6 % / 11.2 %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(0.6)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225.0 / 79.2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19.2 % / 5.9 %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(0.7)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105.4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196.4 / 38.6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20.0 % / 10.6 %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 (1.5)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145.5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262.5 / 55.1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21.3 % / 11.6 %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4"/>
              <w:gridCol w:w="2834"/>
              <w:gridCol w:w="1984"/>
              <w:gridCol w:w="2834"/>
              <w:gridCol w:w="1984"/>
            </w:tblGrid>
            <w:tr>
              <w:trPr>
                <w:trHeight w:val="262" w:hRule="atLeast"/>
              </w:trPr>
              <w:tc>
                <w:tcPr>
                  <w:tcW w:w="1984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VE VĚKOVÝCH KATEGORIÍCH</w:t>
                  </w: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Věková kategorie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 den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uplynulých 7 dní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0-2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 (0.0 %)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 (3.2 %)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6-11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 (0.0 %)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29 (44.6 %)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12-15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 (0.0 %)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27 (45.8 %)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20-29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 (28.6 %)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643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237 (36.9 %)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30-49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15 (34.9 %)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2,397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978 (40.8 %)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50-64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16 (39.0 %)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2,040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726 (35.6 %)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65+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 (5.4 %)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2,723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372 (13.7 %)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196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38 (19.4 %)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8,131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2 410 (29.6 %)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včetně reinfekcí dané věkové třídy (týdenní změna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27.1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20.4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17.7 (-58%)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21.8 (-59%)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26.7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72.4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80.4 (-52%)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129.9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150.9 (-40%)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32.5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11.9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16.6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12.3 (-78%)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21.0 (-72%)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57.1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79.6 (-48%)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115.3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118.0 (-43%)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20.0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19.6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(-85%)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10.9 (-62%)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4.2 (-86%)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45.3 (-62%)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75.8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87.6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132.8 (-35%)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44.1 (167%)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8.0 (-83%)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38.6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58.2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75.6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99.4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109.3 (-37%)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36.7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24.1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7.7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63.2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71.2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77.0 (-52%)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97.1 (-36%)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49.9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4.0 (-80%)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9.5 (-58%)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13.3 (-74%)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24.7 (-53%)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62.8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84.2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117.8 (-51%)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138.7 (-39%)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36.0 (67%)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6.9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(-71%)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56.4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71.2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93.9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114.5 (-51%)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23.9 (34%)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11.7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25.2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29.6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73.8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91.1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112.8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156.0 (-30%)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3.0 (-86%)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9.0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5.2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64.3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73.8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101.3 (-48%)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135.6 (-46%)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6.3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6.4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9.3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43.9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54.1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70.9 (-46%)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95.5 (-55%)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25.1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7.5 (-63%)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5.2 (-64%)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21.7 (-61%)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60.9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85.7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115.7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149.7 (-34%)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10.1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18.6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8.6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58.8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62.7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103.6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108.5 (-41%)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39.7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5.6 (-86%)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8.6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12.4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14.3 (-62%)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48.4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67.7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94.1 (-48%)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141.2 (-33%)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13.9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11.2 (300%)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5.9 (-70%)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13.5 (-63%)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48.2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46.8 (-53%)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73.9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87.2 (-45%)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28.2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11.4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9.5 (-59%)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12.9 (-62%)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18.1 (-59%)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58.5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73.8 (-46%)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102.7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125.8 (-40%)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(15.3%)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661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1632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779 (34.0%)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928 (36.0%)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453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1211 (27.7%)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720 (37.8%)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701 (38.5%)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472 (29.7%)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326 (31.9%)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490 (33.3%)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(44.4%)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202 (16.8%)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526 (24.9%)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350 (29.7%)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381 (31.2%)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(75.0%)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 (32.4%)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 (30.8%)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 (40.5%)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300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663 (29.3%)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506 (34.0%)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504 (40.7%)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341 (27.0%)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201 (34.8%)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270 (35.2%)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185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470 (29.6%)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386 (28.5%)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630 (28.1%)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(20.6%)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450 (25.3%)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290 (32.8%)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436 (31.7%)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(18.0%)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322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260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363 (25.6%)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383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1056 (29.3%)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689 (35.6%)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969 (35.1%)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 (3.4%)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169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461 (24.5%)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343 (35.3%)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370 (36.8%)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413 (26.6%)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305 (33.1%)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401 (40.4%)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329 (17.3%)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648 (24.1%)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524 (32.1%)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632 (30.5%)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465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435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636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381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630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3546 (16.8%)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8882 (26.0%)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5832 (33.2%)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7216 (34.3%)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12"/>
        <w:gridCol w:w="277"/>
      </w:tblGrid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(9.7%)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(16.1%)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 (2.0%)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474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1138 (22.4%)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589 (35.5%)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843 (36.3%)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(30.0%)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(6.9%)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330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835 (29.3%)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556 (38.8%)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621 (39.0%)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 (17.3%)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362 (30.1%)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269 (33.1%)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461 (33.2%)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(41.2%)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422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303 (31.0%)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356 (31.7%)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(100.0%)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(33.9%)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(30.5%)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(41.0%)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(30.0%)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202 (14.4%)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433 (29.1%)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384 (34.4%)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440 (43.0%)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248 (25.8%)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 (34.7%)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233 (34.3%)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(32.0%)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(60.0%)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331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315 (27.6%)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578 (28.0%)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(4.2%)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(21.5%)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309 (24.3%)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226 (31.9%)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386 (33.2%)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223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190 (29.5%)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(27.4%)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(22.5%)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(13.0%)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297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798 (29.8%)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562 (36.7%)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894 (35.8%)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291 (34.7%)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350 (37.4%)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(22.6%)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(37.5%)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(23.2%)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275 (28.7%)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216 (35.6%)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343 (41.7%)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(14.8%)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226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431 (27.6%)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376 (30.6%)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547 (32.9%)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385 (20.5%)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 (8.8%)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298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2609 (18.0%)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6280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4547 (33.8%)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6496 (35.1%)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(8.6%)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(21.7%)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494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190 (29.5%)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(32.9%)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(9.8%)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376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164 (34.1%)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(35.0%)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(42.9%)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(28.2%)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(34.5%)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(100.0%)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(24.0%)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(29.1%)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(32.1%)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(35.7%)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230 (29.6%)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 (32.8%)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(25.0%)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(30.1%)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(35.2%)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(40.5%)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 (33.8%)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(32.4%)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(28.8%)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(27.7%)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(35.9%)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(20.0%)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(13.3%)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258 (27.5%)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(30.7%)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(26.7%)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 (26.6%)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(38.5%)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(27.0%)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(32.8%)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 (35.8%)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(15.3%)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(10.0%)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218 (7.3%)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459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286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332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937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2602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1285 (31.1%)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720 (27.2%)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6"/>
        <w:gridCol w:w="13599"/>
        <w:gridCol w:w="277"/>
      </w:tblGrid>
      <w:tr>
        <w:trPr>
          <w:trHeight w:val="51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721"/>
              <w:gridCol w:w="2721"/>
              <w:gridCol w:w="2721"/>
            </w:tblGrid>
            <w:tr>
              <w:trPr>
                <w:trHeight w:val="150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- 136 (113.6)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- 311 (327.2)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- 200.0 %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- 186 (113.2)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- 330 (301.9)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- 75.0 %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- 107 (112.6)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- 347 (290.0)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- 66.7 %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- 150 (105.5)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- 464 (282.4)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- 66.7 %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- 160 (103.9)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- 336 (281.6)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- 60.0 %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- 113 (103.4)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- 360 (278.9)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- 50.0 %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- 127 (101.6)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- 343 (274.5)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- 50.0 %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- 92 (101.5)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- 237 (261.4)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- 50.0 %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- 386 (101.2)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- 3384 (255.5)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- 44.4 %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- 106 (96.4)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- 970 (254.4)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- 42.9 %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- 106 (92.1)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- 486 (250.2)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- 42.9 %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- 58 (91.4)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- 415 (249.3)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- 40.0 %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- 73 (91.2)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- 199 (248.6)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- 40.0 %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- 1200 (90.6)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- 285 (247.6)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- 37.5 %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- 94 (89.2)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- 349 (245.4)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- 33.3 %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- 147 (88.3)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- 329 (237.9)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- 33.3 %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- 113 (87.5)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- 365 (237.1)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- 33.3 %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- 91 (87.0)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- 347 (232.4)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- 33.3 %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- 102 (86.5)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- 301 (232.4)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Louny - 33.3 %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- 64 (86.4)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- 430 (232.2)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- 33.3 %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- 76 (86.2)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- 145 (228.4)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- 165 (84.9)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- 400 (228.0)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- 28.6 %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- 165 (84.2)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- 201 (227.9)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- 28.6 %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- 101 (83.9)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- 203 (223.8)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- 28.6 %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- 100 (83.8)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- 229 (223.2)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- 41 (83.1)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- 231 (219.3)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- 46 (82.8)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- 241 (219.2)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- 106 (81.8)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- 252 (216.7)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- 24.0 %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- 183 (81.5)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- 259 (215.1)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- 0.6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- 22.2 %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- 92 (80.5)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- 483 (215.0)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- 0.6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- 22.2 %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4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196 ( 38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92 (46.9 %)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57 (29.1 %)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19 (82.6 %)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12 (52.2 %)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1 055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579 (54.9 %)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476 (45.1 %)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14 233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604 (4.2 %)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51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35 ( 9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14 (40.0 %)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(14.3 %)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150 (73.9 %)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53 (26.1 %)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1 977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63 (3.2 %)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6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38 ( 6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20 (52.6 %)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14 (36.8 %)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80 (61.1 %)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51 (38.9 %)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1 836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36 (2.0 %)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 ( 2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7 (70.0 %)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7 (70.0 %)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7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(71.4 %)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14 (34.1 %)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27 (65.9 %)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847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57 (6.7 %)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 ( 0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(30.8 %)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(30.8 %)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73 (85.9 %)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12 (14.1 %)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44 (5.8 %)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5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 ( 0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(40.0 %)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(20.0 %)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7 (41.2 %)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10 (58.8 %)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324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10 (3.1 %)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19 ( 5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9 (47.4 %)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(26.3 %)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17 (23.0 %)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57 (77.0 %)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1 180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28 (2.4 %)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 ( 3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 (62.5 %)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(37.5 %)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14 (48.3 %)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15 (51.7 %)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589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14 (2.4 %)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 ( 1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(37.5 %)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40 (51.9 %)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37 (48.1 %)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855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35 (4.1 %)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10 (1.2 %)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3606"/>
        <w:gridCol w:w="283"/>
      </w:tblGrid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12 ( 2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 (41.7 %)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(25.0 %)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37 (59.7 %)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25 (40.3 %)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755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25 (3.3 %)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 ( 0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(66.7 %)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4 (8.7 %)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42 (91.3 %)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27 (4.4 %)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23 ( 6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8 (34.8 %)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(8.7 %)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147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74 (50.3 %)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73 (49.7 %)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1 704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139 (8.2 %)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17 (1.0 %)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( 0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7 (26.9 %)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19 (73.1 %)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718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32 (4.5 %)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11 ( 2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7 (63.6 %)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(45.5 %)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22 (62.9 %)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13 (37.1 %)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834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37 (4.4 %)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 ( 2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(40.0 %)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(30.0 %)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40 (48.8 %)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42 (51.2 %)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1 246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57 (4.6 %)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