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984"/>
        <w:gridCol w:w="9637"/>
        <w:gridCol w:w="1984"/>
        <w:gridCol w:w="271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19. 10. 2022 na den 20. 10.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21. 10. 2022 00:39)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1 668 a k tomu  677 reinfekcí. Dohromady tedy 2 345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2,272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Změna proti odpovídajícímu dni minulého týdne: -604 (-26.6 %)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0.75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0.79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(287), Brno-město (55), Ostrava-město (46), Praha-východ (43), Olomouc (39), Zlín (38), Blansko (36), Plzeň-město (34), Teplice (33), Brno-venkov (32), Praha-západ (31), Kladno (30), Litoměřice (29), Beroun (26), Děčín (26).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287 (21.5)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117.5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276.1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554.5 / 162.8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22.5 % / 10.0 %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 (20.3)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112.9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269.4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487.1 / 56.4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25.5 % / 12.9 %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(12.7)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104.8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263.1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486.0 / 43.0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22.7 % / 15.1 %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250 (17.9)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102.1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243.6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436.8 / 68.5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26.4 % / 13.1 %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182 (15.2)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101.2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255.0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412.0 / 50.7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25.8 % / 14.9 %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(14.7)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101.0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481.8 / 54.5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23.4 % / 12.6 %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(14.8)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93.2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227.3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401.7 / 44.3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25.9 % / 10.1 %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(11.1)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92.2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241.8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409.5 / 36.8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24.7 % / 10.9 %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(13.2)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89.0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231.3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412.5 / 62.6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21.6 % / 13.7 %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 (12.8)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88.9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214.4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362.5 / 51.0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28.0 % / 15.5 %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(17.7)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182.7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310.9 / 51.8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29.0 % / 18.8 %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(12.5)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84.7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213.8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381.6 / 39.5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24.4 % / 12.1 %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(16.1)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83.1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366.9 / 103.0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24.4 % / 12.8 %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 (10.5)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70.7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175.5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308.8 / 43.6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24.4 % / 14.7 %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1668 (15.6)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96.6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235.9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425.7 / 69.6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24.6 % / 12.8 %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205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>
          <w:trHeight w:val="46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5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57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dané věkové třídy (týdenní změna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4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43.0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11.3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16.5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15.9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29.1 (-48%)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95.3 (-5%)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108.0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143.7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223.6 (-28%)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38.9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18.5 (-35%)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24.6 (7%)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45.8 (85%)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72.7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96.7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135.5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183.3 (-29%)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30.0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9.8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18.1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4.2 (-92%)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58.9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82.7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107.0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191.0 (-36%)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27.6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27.3 (66%)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8.2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63.2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83.4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118.4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156.2 (-44%)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11.1 (98%)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23.1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18.3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66.5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94.5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118.1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120.1 (-21%)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49.9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31.7 (101%)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11.4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21.3 (15%)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30.8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74.4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102.0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156.8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200.1 (-27%)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14.4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13.8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10.3 (-57%)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(-83%)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24.0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69.5 (-48%)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63.6 (-49%)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111.4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210.3 (-27%)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47.9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6.0 (-83%)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20.4 (40%)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4.2 (-86%)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39.5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72.0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89.9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128.3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195.6 (-32%)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48.0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12.2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9.0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17.9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20.8 (-64%)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69.6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77.0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126.2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210.9 (-30%)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12.4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6.3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9.6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45.7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63.7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92.1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192.9 (-24%)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30.1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20.1 (33%)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9.2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20.6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21.7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60.1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89.5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125.2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201.7 (-36%)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20.5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(-66%)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(-86%)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11.1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13.0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58.8 (-32%)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69.2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105.3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173.3 (-24%)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45.4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16.9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23.8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46.7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64.7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122.2 (-26%)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177.1 (-32%)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38.8 (8%)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9.8 (-55%)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27.1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45.8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54.3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88.7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144.4 (-25%)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36.5 (-24%)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14.9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11.5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15.3 (-24%)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25.9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65.7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84.4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121.6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187.0 (-30%)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147 (3.4%)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256 (5.1%)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164 (4.9%)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192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990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2704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1386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1449 (34.4%)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151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240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 (13.9%)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714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2194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1274 (25.4%)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1121 (40.4%)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 (1.5%)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334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787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540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676 (36.5%)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(23.8%)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66 (3.0%)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312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849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518 (25.1%)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565 (28.1%)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137 (14.6%)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296 (26.4%)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220 (29.5%)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 (40.4%)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(13.5%)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 (5.2%)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460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1251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896 (25.2%)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866 (34.3%)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205 (15.1%)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552 (14.5%)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381 (21.8%)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512 (35.4%)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(24.2%)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 (2.3%)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 (2.3%)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303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762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560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788 (28.6%)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(21.2%)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317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766 (15.1%)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493 (24.5%)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718 (30.1%)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195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527 (16.9%)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420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587 (33.2%)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553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1626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1013 (26.6%)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1306 (35.1%)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 (3.2%)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 (1.9%)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 (4.6%)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326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725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504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637 (35.5%)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244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614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467 (28.7%)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511 (41.5%)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 (1.9%)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464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1088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796 (25.3%)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963 (34.4%)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673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823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1218 (6.4%)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810 (8.5%)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1197 (8.4%)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5593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14791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9490 (24.4%)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10885 (34.6%)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06"/>
        <w:gridCol w:w="277"/>
      </w:tblGrid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(18.7%)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(8.8%)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717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1812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1067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1290 (35.8%)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(19.7%)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(6.9%)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500 (14.2%)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1502 (20.2%)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991 (28.2%)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980 (43.6%)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(18.5%)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(4.3%)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247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566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452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623 (38.5%)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(29.4%)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(12.5%)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258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677 (17.7%)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439 (26.2%)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527 (29.0%)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(23.5%)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209 (29.2%)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174 (29.3%)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153 (41.8%)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(15.2%)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299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791 (19.7%)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671 (27.4%)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769 (36.8%)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156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380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316 (22.5%)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440 (38.9%)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(28.6%)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205 (14.6%)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538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423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724 (29.4%)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(19.2%)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207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485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366 (26.2%)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640 (31.4%)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389 (17.7%)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333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525 (35.4%)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(19.0%)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406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1232 (20.5%)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822 (28.3%)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1195 (36.8%)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(12.1%)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251 (12.4%)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506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401 (25.9%)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596 (36.2%)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(17.5%)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(6.1%)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155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376 (19.1%)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326 (29.1%)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448 (44.0%)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(24.5%)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 (3.6%)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340 (12.4%)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751 (18.1%)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615 (27.2%)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844 (35.2%)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533 (19.1%)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379 (7.9%)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302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193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511 (7.2%)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4019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10255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7413 (25.9%)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9774 (36.3%)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113 (1.8%)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218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136 (4.4%)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273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892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319 (16.6%)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 (22.6%)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(7.5%)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211 (5.7%)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214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692 (14.6%)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283 (15.9%)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 (18.4%)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 (2.3%)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(13.2%)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172 (16.3%)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(19.5%)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(30.4%)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(23.1%)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(6.9%)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(6.4%)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88 (3.4%)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161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460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225 (18.7%)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(14.4%)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172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(13.9%)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224 (16.1%)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137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(18.8%)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281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 (19.7%)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(19.2%)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(12.3%)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 (14.5%)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(14.5%)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(10.7%)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394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191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(16.2%)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219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(24.4%)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 (3.3%)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 (2.8%)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238 (15.1%)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 (27.7%)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(23.8%)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337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181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 (28.6%)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 (9.3%)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444 (4.5%)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916 (5.1%)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617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686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1574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4536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2077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1111 (19.4%)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56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2721"/>
        <w:gridCol w:w="2721"/>
        <w:gridCol w:w="2721"/>
        <w:gridCol w:w="2721"/>
        <w:gridCol w:w="2721"/>
        <w:gridCol w:w="283"/>
      </w:tblGrid>
      <w:tr>
        <w:trPr>
          <w:trHeight w:val="61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3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- 144 (151.5)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- 177 (141.7)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- 163 (136.2)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- 158 (132.4)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- 215 (130.9)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- 143 (124.2)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- 231 (118.9)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- 1569 (118.5)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- 135 (116.1)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- 192 (115.3)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- 171 (114.5)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- 102 (112.5)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- 259 (110.0)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- 419 (109.9)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- 150 (108.5)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- 118 (108.0)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- 139 (107.7)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Třebíč - 119 (107.4)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- 117 (107.2)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- 97 (107.0)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- 85 (106.2)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- 110 (105.1)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- 75 (104.8)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- 114 (103.7)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- 179 (102.0)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- 50 (101.3)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- 64 (100.8)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- 193 (100.7)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- 183 (98.8)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- 113 (98.8)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- 304 (319.8)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- 372 (311.7)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- 371 (310.0)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- 194 (305.6)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- 487 (296.4)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- 368 (294.5)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- 427 (285.9)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- 1081 (283.5)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- 364 (282.0)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- 327 (281.2)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- 201 (280.8)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- 3686 (278.3)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- 305 (277.4)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- 537 (276.4)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- 458 (275.1)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- 134 (271.5)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- 310 (269.3)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- 472 (268.8)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- 289 (264.4)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- 364 (263.2)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- 334 (257.8)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- 204 (254.9)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- 252 (253.5)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- 389 (252.7)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- 264 (252.4)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- 594 (252.3)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- 274 (251.1)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- 225 (248.2)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- 283 (247.5)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- 227 (246.0)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- 0.96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- 0.94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- 0.92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- 0.88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- 0.88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- 0.87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- 0.87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- 0.87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- 0.86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- 0.86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- 0.86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- 0.86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- 0.85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- 0.85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- 0.85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- 0.85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Prachatice - 0.83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- 0.83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- 0.81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- 0.81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- 0.80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- 0.80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- 0.79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- 0.79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- 0.79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- 0.78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- 0.78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- 71.4 %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- 52.4 %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- 48.8 %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- 44.4 %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Most - 40.9 %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- 40.7 %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- 40.6 %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- 39.7 %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- 39.6 %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- 36.4 %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- 35.7 %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- 35.4 %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- 35.3 %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- 34.7 %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- 34.5 %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- 33.3 %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- 32.8 %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- 31.7 %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- 31.3 %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- 30.0 %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- 29.9 %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- 29.3 %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- 28.6 %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Louny - 28.1 %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- 27.9 %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- 27.4 %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- 27.3 %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- 25.3 %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- 25.0 %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- 25.0 %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- 141.7; R:1.02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- 95.8;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- 91.8; R:0.96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- 72.9; R:0.97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39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1,668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661 (39.6 %)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335 (20.1 %)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72 (86.7 %)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47 (56.6 %)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5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7,557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3,473 (46.0 %)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4,084 (54.0 %)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15,267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1,229 (8.1 %)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89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112 (39.0 %)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53 (18.5 %)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 (70.0 %)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(40.0 %)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1,365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863 (63.2 %)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502 (36.8 %)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2,316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148 (6.4 %)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12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91 (36.4 %)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52 (20.8 %)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12 (80.0 %)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 (40.0 %)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2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903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461 (51.1 %)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442 (48.9 %)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2,251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121 (5.4 %)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8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47 (49.5 %)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25 (26.3 %)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180 (45.2 %)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218 (54.8 %)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834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60 (7.2 %)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32 (41.0 %)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15 (19.2 %)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201 (48.7 %)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212 (51.3 %)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787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80 (10.2 %)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9 (1.1 %)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13 (25.0 %)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 (11.5 %)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56 (39.2 %)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87 (60.8 %)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26 (7.3 %)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46 (27.7 %)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30 (18.1 %)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18 (85.7 %)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11 (52.4 %)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263 (42.5 %)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356 (57.5 %)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1,335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77 (5.8 %)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8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21 (42.9 %)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10 (20.4 %)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109 (44.3 %)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137 (55.7 %)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28 (4.6 %)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31 (44.3 %)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15 (21.4 %)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 (83.3 %)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156 (39.1 %)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243 (60.9 %)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85 (9.8 %)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8 (0.9 %)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25 (32.5 %)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11 (14.3 %)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184 (43.2 %)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242 (56.8 %)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903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61 (6.8 %)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36 (43.9 %)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19 (23.2 %)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153 (39.4 %)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235 (60.6 %)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665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54 (8.1 %)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4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84 (46.2 %)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46 (25.3 %)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9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841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333 (39.6 %)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508 (60.4 %)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1,653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206 (12.5 %)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22 (1.3 %)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31 (39.2 %)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17 (21.5 %)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2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129 (34.7 %)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243 (65.3 %)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728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46 (6.3 %)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34 (45.9 %)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11 (14.9 %)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173 (43.0 %)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229 (57.0 %)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682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93 (13.6 %)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58 (46.4 %)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25 (20.0 %)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193 (32.3 %)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404 (67.7 %)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1,272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144 (11.3 %)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6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