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27. 09.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27. 09. 2022 (20:00) vykázáno 18 055 660 aplikovaných dávek očkování, a to u 6 972 447 unikátních osob, které dostaly minimálně jednu dávku očkování. U 6 887 853 osob bylo očkování dokončeno, u 4 025 118 osob byla podána první posilující dávka, u  290 677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27. 09. 2022 bylo aplikováno 8 630 dávek, z toho  63 (0,7%) dávky iniciální (primovakcinace),  92 (1,1%) druhé dávky dvou-dávkového schématu,  726 (8,4%) první posilující dávky a 7 749 (89,8%)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49 318 dávek, z toho  351 (0,7%) dávky iniciální (primovakcinace),  478 (1,0%) druhé dávky dvou-dávkového schématu a 4 626 (9,4%)  první posilující dávky a 43 863 (88,9%)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91,7%, P: 63,2%, 70–79 let O: 90,9%, P: 68,2%, 65–69 let O: 83,6%, P: 63,0%, 60–64 let O: 77,7%, P: 56,9%, 55–59 let O: 78,0%, P: 53,5%, 50–54 let O: 76,8%, P: 49,8%, 45–49 let O: 76,0%, P: 46,5%, 40–44 let O: 67,2%, P: 36,7%, 35–39 let O: 63,6%, P: 30,4%, 30–34 let O: 61,9%, P: 26,9%, 18–29 let O: 65,2%, P: 24,6%, 12–17 let O: 53,1%, P: 11,3%,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13,0%, 70–79 let P2: 10,3%, 65–69 let P2: 6,9%, 60–64 let P2: 4,1%, 55–59 let P2: 2,2%, 50–54 let P2: 1,5%, 45–49 let P2: 1,1%, 40–44 let P2: 0,8%, 35–39 let P2: 0,6%, 30–34 let P2: 0,5%, 18–29 let P2: 0,3%,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417 625 osob ve věku 80 a více let, což představuje cca 93,3% všech osob této prioritní kategorie (k 1. 1. 2021 bylo podle dat ČSÚ v populaci ČR 447 526 osob ve věku 80 a více let). U 410 224 osob ve věku 80 a více let (91,7% této věkové kategorie v populaci) bylo očkování dokončeno. Dalších 9 osob (0,0%) má rezervaci termínu očkování a 271 osob (0,1%) je registrováno a čeká na termín očkování, celkem se účastní očkování 417 905 osob (93,4%) v této věkové skupině. Posilující dávku očkování má aplikovanou 282 892 osob této věkové kategorie, což činí 63,2%. Druhou posilující dávku očkování má aplikovanou 58 346 osob této věkové kategorie, což činí 13,0%.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951 243 osob ve věku 70-79 let, což představuje cca 91,6% všech osob této prioritní kategorie (k 1. 1. 2021 bylo podle dat ČSÚ v populaci ČR 1 038 378 osob ve věku 70-79 let). U 944 110 osob ve věku 70-79 let (90,9% této věkové kategorie v populaci) bylo očkování dokončeno. Dalších 23 osob (0,0%) má rezervaci termínu očkování a 302 osob (0,0%) je registrováno a čeká na termín očkování, celkem se účastní očkování 951 568 osob (91,6%) v této věkové skupině. Posilující dávku očkování má aplikovanou 708 549 osob této věkové kategorie, což činí 68,2%. Druhou posilující dávku očkování má aplikovanou 106 599 osob této věkové kategorie, což činí 10,3%.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565 538 osob ve věku 65–69 let, což představuje cca 84,1% všech osob této prioritní kategorie (k 1. 1. 2021 bylo podle dat ČSÚ v populaci ČR 672 418 osob ve věku 65–69 let). U 562 397 osob ve věku 65–69 let (83,6% této věkové kategorie v populaci) bylo očkování dokončeno. Dalších 19 osob (0,0%) má rezervaci termínu očkování a 79 osob (0,0%) je registrováno a čeká na termín očkování, celkem se účastní očkování 565 636 osob (84,1%) v této věkové skupině. Posilující dávku očkování má aplikovanou 423 475 osob této věkové kategorie, což činí 63,0%. Druhou posilující dávku očkování má aplikovanou 46 182 osob této věkové kategorie, což činí 6,9%.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488 842 osob ve věku 60–64 let, což představuje cca 78,2% všech osob této prioritní kategorie (k 1. 1. 2021 bylo podle dat ČSÚ v populaci ČR 625 465 osob ve věku 60–64 let). U 485 875 osob ve věku 60–64 let (77,7% této věkové kategorie v populaci) bylo očkování dokončeno. Dalších 11 osob (0,0%) má rezervaci termínu očkování a 39 osob (0,0%) je registrováno a čeká na termín očkování, celkem se účastní očkování 488 892 osob (78,2%) v této věkové skupině. Posilující dávku očkování má aplikovanou 355 952 osob této věkové kategorie, což činí 56,9%. Druhou posilující dávku očkování má aplikovanou 25 361 osob této věkové kategorie, což činí 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525 552 osob ve věku 55–59 let, což představuje cca 78,5% všech osob této kategorie (k 1. 1. 2021 bylo podle dat ČSÚ v populaci ČR 669 733 osob ve věku 55–59 let). U 522 058 osob ve věku 55–59 let (78,0% této věkové kategorie v populaci) bylo očkování dokončeno. Dalších 16 osob (0,0%) má rezervaci termínu očkování a 40 osob (0,0%) je registrováno a čeká na termín očkování, celkem se účastní očkování 525 608 osob (78,5%) v této věkové skupině. Posilující dávku očkování má aplikovanou 358 068 osob této věkové kategorie, což činí 53,5%. Druhou posilující dávku očkování má aplikovanou 14 618 osob této věkové kategorie, což činí 2,2%.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534 410 osob ve věku 50–54 let, což představuje cca 77,3% všech osob této kategorie (k 1. 1. 2021 bylo podle dat ČSÚ v populaci ČR 691 083 osob ve věku 50–54 let). U 530 572 osob ve věku 50–54 let (76,8% této věkové kategorie v populaci) bylo očkování dokončeno. Dalších 12 osob (0,0%) má rezervaci termínu očkování a 64 osob (0,0%) je registrováno a čeká na termín očkování, celkem se účastní očkování 534 486 osob (77,3%) v této věkové skupině. Posilující dávku očkování má aplikovanou 343 957 osob této věkové kategorie, což činí 49,8%. Druhou posilující dávku očkování má aplikovanou 10 479 osob této věkové kategorie, což činí 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675 801 osob ve věku 45–49 let, což představuje cca 76,6% všech osob této kategorie (k 1. 1. 2021 bylo podle dat ČSÚ v populaci ČR 882 586 osob ve věku 45–49 let). U 670 533 osob ve věku 45–49 let (76,0% této věkové kategorie v populaci) bylo očkování dokončeno. Dalších 14 osob (0,0%) má rezervaci termínu očkování a 86 osob (0,0%) je registrováno a čeká na termín očkování, celkem se účastní očkování 675 901 osob (76,6%) v této věkové skupině. Posilující dávku očkování má aplikovanou 410 012 osob této věkové kategorie, což činí 46,5%. Druhou posilující dávku očkování má aplikovanou 9 703 osob této věkové kategorie, což činí 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606 346 osob ve věku 40–44 let, což představuje cca 67,9% všech osob této kategorie (k 1. 1. 2021 bylo podle dat ČSÚ v populaci ČR 893 321 osob ve věku 40–44 let). U 599 947 osob ve věku 40–44 let (67,2% této věkové kategorie v populaci) bylo očkování dokončeno. Dalších 25 osob (0,0%) má rezervaci termínu očkování a 122 osob (0,0%) je registrováno a čeká na termín očkování, celkem se účastní očkování 606 493 osob (67,9%) v této věkové skupině. Posilující dávku očkování má aplikovanou 327 821 osob této věkové kategorie, což činí 36,7%. Druhou posilující dávku očkování má aplikovanou 6 901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486 084 osob ve věku 35–39 let, což představuje cca 64,5% všech osob této kategorie (k 1. 1. 2021 bylo podle dat ČSÚ v populaci ČR 753 310 osob ve věku 35–39 let). U 478 950 osob ve věku 35–39 let (63,6% této věkové kategorie v populaci) bylo očkování dokončeno. Dalších 30 osob (0,0%) má rezervaci termínu očkování a 152 osob (0,0%) je registrováno a čeká na termín očkování, celkem se účastní očkování 486 266 osob (64,6%) v této věkové skupině. Posilující dávku očkování má aplikovanou 229 292 osob této věkové kategorie, což činí 30,4%. Druhou posilující dávku očkování má aplikovanou 4 630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452 771 osob ve věku 30–34 let, což představuje cca 63,0% všech osob této kategorie (k 1. 1. 2021 bylo podle dat ČSÚ v populaci ČR 718 931 osob ve věku 30–34 let). U 444 819 osob ve věku 30–34 let (61,9% této věkové kategorie v populaci) bylo očkování dokončeno. Dalších 49 osob (0,0%) má rezervaci termínu očkování a 227 osob (0,0%) je registrováno a čeká na termín očkování, celkem se účastní očkování 453 047 osob (63,0%) v této věkové skupině. Posilující dávku očkování má aplikovanou 193 435 osob této věkové kategorie, což činí 26,9%. Druhou posilující dávku očkování má aplikovanou 3 565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857 678 osob ve věku 18–29 let, což představuje cca 66,5% všech osob této kategorie (k 1. 1. 2021 bylo podle dat ČSÚ v populaci ČR 1 290 417 osob ve věku 18–29 let). U 841 036 osob ve věku 18–29 let (65,2% této věkové kategorie v populaci) bylo očkování dokončeno. Dalších 86 osob (0,0%) má rezervaci termínu očkování a 559 osob (0,0%) je registrováno a čeká na termín očkování, celkem se účastní očkování 858 323 osob (66,5%) v této věkové skupině. Posilující dávku očkování má aplikovanou 317 861 osob této věkové kategorie, což činí 24,6%. Druhou posilující dávku očkování má aplikovanou 4 127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353 654 osob ve věku 12–17 let, což představuje cca 54,3% všech osob této kategorie (k 1. 1. 2021 bylo podle dat ČSÚ v populaci ČR 651 504 osob ve věku 12–17 let). U 345 993 osob ve věku 12–17 let (53,1% této věkové kategorie v populaci) bylo očkování dokončeno. Dalších 48 osob (0,0%) má rezervaci termínu očkování a 140 osob (0,0%) je registrováno a čeká na termín očkování, celkem se účastní očkování 353 842 osob (54,3%) v této věkové skupině. Posilující dávku očkování má aplikovanou 73 783 osob této věkové kategorie, což činí 11,3%.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09. 2022 (20:00) bylo vykázáno očkování alespoň jednou dávkou u 56 899 osob ve věku 5-11 let, což představuje cca 7,1% všech osob této kategorie (k 1. 1. 2021 bylo podle dat ČSÚ v populaci ČR 799 843 osob ve věku 5-11 let). U 51 335 osob ve věku 5-11 let (6,4% této věkové kategorie v populaci) bylo očkování dokončeno. Dalších 92 osob (0,0%) má rezervaci termínu očkování a 158 osob (0,0%) je registrováno a čeká na termín očkování, celkem se účastní očkování 57 149 osob (7,1%) v této věkové skupině. Posilující dávku očkování má aplikovanou 21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6 972 447 osob (65,2% populace - k 1. 1. 2021 bylo podle dat ČSÚ v populaci ČR 10 701 777 osob). U 6 887 853 osob (64,4%) bylo dokončeno očkování dvěma dávkami. U 4 025 118 osob (37,6%) byla aplikována první posilující dávka. U 290 677 osob (2,7%) byla aplikována druhá posilující dávka. Dalších 434 osob (0,0%) má rezervaci termínu očkování a 2 257 osob (0,0%) je registrováno a čeká na termín očkování, celkem se účastní očkování 6 975 138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6 915 544 osob starších 12 let, což je 74,1% této populace (k 1. 1. 2021 bylo podle dat ČSÚ v populaci ČR 9 334 672 osob ve věku 12 a více let), z nich u 6 836 514 osob (73,2% populace 12+) bylo očkování dvěma dávkami dokončeno. 4 025 097 osob (43,1%) má aplikovanou první posilující dávku a 290 677 osob (3,1%)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6 691 466 osob starších 16 let, což je 75,4% této populace (k 1. 1. 2021 bylo podle dat ČSÚ v populaci ČR 8 878 184 osob ve věku 16 a více let), z nich u 6 617 661 osob (74,5% populace 16+) bylo očkování dvěma dávkami dokončeno. 3 984 898 osob (44,9%) má aplikovanou první posilující dávku a 290 600 osob (3,3%)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6 561 890 osob starších 18 let, což je 75,6% této populace (k 1. 1. 2021 bylo podle dat ČSÚ v populaci ČR 8 683 168 osob ve věku 18 a více let), z nich u 6 490 521 osob (74,7% populace 18+) bylo očkování dvěma dávkami dokončeno. 4 025 097 osob (45,5%) má aplikovanou první posilující dávku a 290 511 osob (3,3%)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2 972 044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