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23.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23. 09. 2022 (20:00) vykázáno 18 037 783 aplikovaných dávek očkování, a to u 6 972 328 unikátních osob, které dostaly minimálně jednu dávku očkování. U 6 887 652 osob bylo očkování dokončeno, u 4 039 302 osob byla podána první posilující dávka, u  274 801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23. 09. 2022 bylo aplikováno 11 332 dávek, z toho  110 (1,0%) dávky iniciální (primovakcinace),  113 (1,0%) druhé dávky dvou-dávkového schématu, 1 111 (9,8%) první posilující dávky a 9 998 (88,2%)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48 390 dávek, z toho  407 (0,8%) dávky iniciální (primovakcinace),  441 (0,9%) druhé dávky dvou-dávkového schématu a 4 786 (9,9%)  první posilující dávky a 42 756 (88,4%)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91,6%, P: 63,8%, 70–79 let O: 90,9%, P: 68,7%, 65–69 let O: 83,7%, P: 63,4%, 60–64 let O: 77,7%, P: 57,2%, 55–59 let O: 78,0%, P: 53,6%, 50–54 let O: 76,8%, P: 49,9%, 45–49 let O: 76,0%, P: 46,5%, 40–44 let O: 67,2%, P: 36,7%, 35–39 let O: 63,6%, P: 30,5%, 30–34 let O: 61,9%, P: 26,9%, 18–29 let O: 65,2%, P: 24,6%, 12–17 let O: 53,1%, P: 11,3%,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12,4%, 70–79 let P2: 9,7%, 65–69 let P2: 6,5%, 60–64 let P2: 3,8%, 55–59 let P2: 2,1%, 50–54 let P2: 1,4%, 45–49 let P2: 1,0%, 40–44 let P2: 0,7%, 35–39 let P2: 0,6%, 30–34 let P2: 0,5%, 18–29 let P2: 0,3%,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417 278 osob ve věku 80 a více let, což představuje cca 93,2% všech osob této prioritní kategorie (k 1. 1. 2021 bylo podle dat ČSÚ v populaci ČR 447 526 osob ve věku 80 a více let). U 409 873 osob ve věku 80 a více let (91,6% této věkové kategorie v populaci) bylo očkování dokončeno. Dalších 9 osob (0,0%) má rezervaci termínu očkování a 260 osob (0,1%) je registrováno a čeká na termín očkování, celkem se účastní očkování 417 547 osob (93,3%) v této věkové skupině. Posilující dávku očkování má aplikovanou 285 398 osob této věkové kategorie, což činí 63,8%. Druhou posilující dávku očkování má aplikovanou 55 381 osob této věkové kategorie, což činí 12,4%.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951 092 osob ve věku 70-79 let, což představuje cca 91,6% všech osob této prioritní kategorie (k 1. 1. 2021 bylo podle dat ČSÚ v populaci ČR 1 038 378 osob ve věku 70-79 let). U 943 952 osob ve věku 70-79 let (90,9% této věkové kategorie v populaci) bylo očkování dokončeno. Dalších 20 osob (0,0%) má rezervaci termínu očkování a 290 osob (0,0%) je registrováno a čeká na termín očkování, celkem se účastní očkování 951 402 osob (91,6%) v této věkové skupině. Posilující dávku očkování má aplikovanou 713 695 osob této věkové kategorie, což činí 68,7%. Druhou posilující dávku očkování má aplikovanou 101 105 osob této věkové kategorie, což činí 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565 660 osob ve věku 65–69 let, což představuje cca 84,1% všech osob této prioritní kategorie (k 1. 1. 2021 bylo podle dat ČSÚ v populaci ČR 672 418 osob ve věku 65–69 let). U 562 522 osob ve věku 65–69 let (83,7% této věkové kategorie v populaci) bylo očkování dokončeno. Dalších 17 osob (0,0%) má rezervaci termínu očkování a 79 osob (0,0%) je registrováno a čeká na termín očkování, celkem se účastní očkování 565 756 osob (84,1%) v této věkové skupině. Posilující dávku očkování má aplikovanou 426 015 osob této věkové kategorie, což činí 63,4%. Druhou posilující dávku očkování má aplikovanou 43 652 osob této věkové kategorie, což činí 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489 014 osob ve věku 60–64 let, což představuje cca 78,2% všech osob této prioritní kategorie (k 1. 1. 2021 bylo podle dat ČSÚ v populaci ČR 625 465 osob ve věku 60–64 let). U 486 042 osob ve věku 60–64 let (77,7% této věkové kategorie v populaci) bylo očkování dokončeno. Dalších 12 osob (0,0%) má rezervaci termínu očkování a 39 osob (0,0%) je registrováno a čeká na termín očkování, celkem se účastní očkování 489 065 osob (78,2%) v této věkové skupině. Posilující dávku očkování má aplikovanou 357 495 osob této věkové kategorie, což činí 57,2%. Druhou posilující dávku očkování má aplikovanou 23 867 osob této věkové kategorie, což činí 3,8%.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525 612 osob ve věku 55–59 let, což představuje cca 78,5% všech osob této kategorie (k 1. 1. 2021 bylo podle dat ČSÚ v populaci ČR 669 733 osob ve věku 55–59 let). U 522 119 osob ve věku 55–59 let (78,0% této věkové kategorie v populaci) bylo očkování dokončeno. Dalších 14 osob (0,0%) má rezervaci termínu očkování a 40 osob (0,0%) je registrováno a čeká na termín očkování, celkem se účastní očkování 525 666 osob (78,5%) v této věkové skupině. Posilující dávku očkování má aplikovanou 358 882 osob této věkové kategorie, což činí 53,6%. Druhou posilující dávku očkování má aplikovanou 13 758 osob této věkové kategorie, což činí 2,1%.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534 436 osob ve věku 50–54 let, což představuje cca 77,3% všech osob této kategorie (k 1. 1. 2021 bylo podle dat ČSÚ v populaci ČR 691 083 osob ve věku 50–54 let). U 530 593 osob ve věku 50–54 let (76,8% této věkové kategorie v populaci) bylo očkování dokončeno. Dalších 11 osob (0,0%) má rezervaci termínu očkování a 64 osob (0,0%) je registrováno a čeká na termín očkování, celkem se účastní očkování 534 511 osob (77,3%) v této věkové skupině. Posilující dávku očkování má aplikovanou 344 539 osob této věkové kategorie, což činí 49,9%. Druhou posilující dávku očkování má aplikovanou 9 816 osob této věkové kategorie, což činí 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675 798 osob ve věku 45–49 let, což představuje cca 76,6% všech osob této kategorie (k 1. 1. 2021 bylo podle dat ČSÚ v populaci ČR 882 586 osob ve věku 45–49 let). U 670 519 osob ve věku 45–49 let (76,0% této věkové kategorie v populaci) bylo očkování dokončeno. Dalších 15 osob (0,0%) má rezervaci termínu očkování a 83 osob (0,0%) je registrováno a čeká na termín očkování, celkem se účastní očkování 675 896 osob (76,6%) v této věkové skupině. Posilující dávku očkování má aplikovanou 410 517 osob této věkové kategorie, což činí 46,5%. Druhou posilující dávku očkování má aplikovanou 9 060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606 366 osob ve věku 40–44 let, což představuje cca 67,9% všech osob této kategorie (k 1. 1. 2021 bylo podle dat ČSÚ v populaci ČR 893 321 osob ve věku 40–44 let). U 599 953 osob ve věku 40–44 let (67,2% této věkové kategorie v populaci) bylo očkování dokončeno. Dalších 22 osob (0,0%) má rezervaci termínu očkování a 120 osob (0,0%) je registrováno a čeká na termín očkování, celkem se účastní očkování 606 508 osob (67,9%) v této věkové skupině. Posilující dávku očkování má aplikovanou 328 137 osob této věkové kategorie, což činí 36,7%. Druhou posilující dávku očkování má aplikovanou 6 474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486 074 osob ve věku 35–39 let, což představuje cca 64,5% všech osob této kategorie (k 1. 1. 2021 bylo podle dat ČSÚ v populaci ČR 753 310 osob ve věku 35–39 let). U 478 942 osob ve věku 35–39 let (63,6% této věkové kategorie v populaci) bylo očkování dokončeno. Dalších 31 osob (0,0%) má rezervaci termínu očkování a 152 osob (0,0%) je registrováno a čeká na termín očkování, celkem se účastní očkování 486 257 osob (64,5%) v této věkové skupině. Posilující dávku očkování má aplikovanou 229 430 osob této věkové kategorie, což činí 30,5%. Druhou posilující dávku očkování má aplikovanou 4 352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452 760 osob ve věku 30–34 let, což představuje cca 63,0% všech osob této kategorie (k 1. 1. 2021 bylo podle dat ČSÚ v populaci ČR 718 931 osob ve věku 30–34 let). U 444 795 osob ve věku 30–34 let (61,9% této věkové kategorie v populaci) bylo očkování dokončeno. Dalších 42 osob (0,0%) má rezervaci termínu očkování a 230 osob (0,0%) je registrováno a čeká na termín očkování, celkem se účastní očkování 453 032 osob (63,0%) v této věkové skupině. Posilující dávku očkování má aplikovanou 193 528 osob této věkové kategorie, což činí 26,9%. Druhou posilující dávku očkování má aplikovanou 3 314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857 680 osob ve věku 18–29 let, což představuje cca 66,5% všech osob této kategorie (k 1. 1. 2021 bylo podle dat ČSÚ v populaci ČR 1 290 417 osob ve věku 18–29 let). U 841 038 osob ve věku 18–29 let (65,2% této věkové kategorie v populaci) bylo očkování dokončeno. Dalších 83 osob (0,0%) má rezervaci termínu očkování a 548 osob (0,0%) je registrováno a čeká na termín očkování, celkem se účastní očkování 858 311 osob (66,5%) v této věkové skupině. Posilující dávku očkování má aplikovanou 317 901 osob této věkové kategorie, což činí 24,6%. Druhou posilující dávku očkování má aplikovanou 3 878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353 655 osob ve věku 12–17 let, což představuje cca 54,3% všech osob této kategorie (k 1. 1. 2021 bylo podle dat ČSÚ v populaci ČR 651 504 osob ve věku 12–17 let). U 345 979 osob ve věku 12–17 let (53,1% této věkové kategorie v populaci) bylo očkování dokončeno. Dalších 45 osob (0,0%) má rezervaci termínu očkování a 138 osob (0,0%) je registrováno a čeká na termín očkování, celkem se účastní očkování 353 838 osob (54,3%) v této věkové skupině. Posilující dávku očkování má aplikovanou 73 744 osob této věkové kategorie, což činí 11,3%.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23. 09. 2022 (20:00) bylo vykázáno očkování alespoň jednou dávkou u 56 899 osob ve věku 5-11 let, což představuje cca 7,1% všech osob této kategorie (k 1. 1. 2021 bylo podle dat ČSÚ v populaci ČR 799 843 osob ve věku 5-11 let). U 51 321 osob ve věku 5-11 let (6,4% této věkové kategorie v populaci) bylo očkování dokončeno. Dalších 86 osob (0,0%) má rezervaci termínu očkování a 154 osob (0,0%) je registrováno a čeká na termín očkování, celkem se účastní očkování 57 139 osob (7,1%) v této věkové skupině. Posilující dávku očkování má aplikovanou 21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6 972 328 osob (65,2% populace - k 1. 1. 2021 bylo podle dat ČSÚ v populaci ČR 10 701 777 osob). U 6 887 652 osob (64,4%) bylo dokončeno očkování dvěma dávkami. U 4 039 302 osob (37,7%) byla aplikována první posilující dávka. U 274 801 osob (2,6%) byla aplikována druhá posilující dávka. Dalších 407 osob (0,0%) má rezervaci termínu očkování a 2 214 osob (0,0%) je registrováno a čeká na termín očkování, celkem se účastní očkování 6 974 949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6 915 425 osob starších 12 let, což je 74,1% této populace (k 1. 1. 2021 bylo podle dat ČSÚ v populaci ČR 9 334 672 osob ve věku 12 a více let), z nich u 6 836 327 osob (73,2% populace 12+) bylo očkování dvěma dávkami dokončeno. 4 039 281 osob (43,3%) má aplikovanou první posilující dávku a 274 801 osob (2,9%)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6 691 344 osob starších 16 let, což je 75,4% této populace (k 1. 1. 2021 bylo podle dat ČSÚ v populaci ČR 8 878 184 osob ve věku 16 a více let), z nich u 6 617 481 osob (74,5% populace 16+) bylo očkování dvěma dávkami dokončeno. 3 999 101 osob (45,0%) má aplikovanou první posilující dávku a 274 736 osob (3,1%)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6 561 770 osob starších 18 let, což je 75,6% této populace (k 1. 1. 2021 bylo podle dat ČSÚ v populaci ČR 8 683 168 osob ve věku 18 a více let), z nich u 6 490 348 osob (74,7% populace 18+) bylo očkování dvěma dávkami dokončeno. 4 039 281 osob (45,7%) má aplikovanou první posilující dávku a 274 657 osob (3,2%)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2 962 737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