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15. 09.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15. 09. 2022 (20:00) vykázáno 17 977 085 aplikovaných dávek očkování, a to u 6 971 694 unikátních osob, které dostaly minimálně jednu dávku očkování. U 6 886 942 osob bylo očkování dokončeno, u 4 086 224 osob byla podána první posilující dávka, u  221 616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15. 09. 2022 bylo aplikováno 7 783 dávek, z toho  89 (1,1%) dávky iniciální (primovakcinace),  83 (1,1%) druhé dávky dvou-dávkového schématu,  917 (11,8%) první posilující dávky a 6 694 (86,0%)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31 848 dávek, z toho  490 (1,5%) dávky iniciální (primovakcinace),  472 (1,5%) druhé dávky dvou-dávkového schématu a 4 213 (13,2%)  první posilující dávky a 26 673 (83,8%)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91,3%, P: 65,6%, 70–79 let O: 90,9%, P: 70,4%, 65–69 let O: 83,7%, P: 64,6%, 60–64 let O: 77,8%, P: 58,0%, 55–59 let O: 78,0%, P: 54,0%, 50–54 let O: 76,8%, P: 50,1%, 45–49 let O: 76,0%, P: 46,7%, 40–44 let O: 67,2%, P: 36,8%, 35–39 let O: 63,6%, P: 30,5%, 30–34 let O: 61,9%, P: 26,9%, 18–29 let O: 65,2%, P: 24,6%, 12–17 let O: 53,1%, P: 11,3%,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10,2%, 70–79 let P2: 7,9%, 65–69 let P2: 5,2%, 60–64 let P2: 3,0%, 55–59 let P2: 1,6%, 50–54 let P2: 1,1%, 45–49 let P2: 0,8%, 40–44 let P2: 0,6%, 35–39 let P2: 0,4%, 30–34 let P2: 0,4%, 18–29 let P2: 0,2%,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416 130 osob ve věku 80 a více let, což představuje cca 93,0% všech osob této prioritní kategorie (k 1. 1. 2021 bylo podle dat ČSÚ v populaci ČR 447 526 osob ve věku 80 a více let). U 408 745 osob ve věku 80 a více let (91,3% této věkové kategorie v populaci) bylo očkování dokončeno. Dalších 6 osob (0,0%) má rezervaci termínu očkování a 223 osob (0,0%) je registrováno a čeká na termín očkování, celkem se účastní očkování 416 359 osob (93,0%) v této věkové skupině. Posilující dávku očkování má aplikovanou 293 581 osob této věkové kategorie, což činí 65,6%. Druhou posilující dávku očkování má aplikovanou 45 745 osob této věkové kategorie, což činí 10,2%.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950 614 osob ve věku 70-79 let, což představuje cca 91,5% všech osob této prioritní kategorie (k 1. 1. 2021 bylo podle dat ČSÚ v populaci ČR 1 038 378 osob ve věku 70-79 let). U 943 471 osob ve věku 70-79 let (90,9% této věkové kategorie v populaci) bylo očkování dokončeno. Dalších 17 osob (0,0%) má rezervaci termínu očkování a 239 osob (0,0%) je registrováno a čeká na termín očkování, celkem se účastní očkování 950 870 osob (91,6%) v této věkové skupině. Posilující dávku očkování má aplikovanou 731 372 osob této věkové kategorie, což činí 70,4%. Druhou posilující dávku očkování má aplikovanou 82 256 osob této věkové kategorie, což činí 7,9%.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566 044 osob ve věku 65–69 let, což představuje cca 84,2% všech osob této prioritní kategorie (k 1. 1. 2021 bylo podle dat ČSÚ v populaci ČR 672 418 osob ve věku 65–69 let). U 562 897 osob ve věku 65–69 let (83,7% této věkové kategorie v populaci) bylo očkování dokončeno. Dalších 16 osob (0,0%) má rezervaci termínu očkování a 70 osob (0,0%) je registrováno a čeká na termín očkování, celkem se účastní očkování 566 130 osob (84,2%) v této věkové skupině. Posilující dávku očkování má aplikovanou 434 469 osob této věkové kategorie, což činí 64,6%. Druhou posilující dávku očkování má aplikovanou 35 145 osob této věkové kategorie, což činí 5,2%.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489 590 osob ve věku 60–64 let, což představuje cca 78,3% všech osob této prioritní kategorie (k 1. 1. 2021 bylo podle dat ČSÚ v populaci ČR 625 465 osob ve věku 60–64 let). U 486 629 osob ve věku 60–64 let (77,8% této věkové kategorie v populaci) bylo očkování dokončeno. Dalších 5 osob (0,0%) má rezervaci termínu očkování a 38 osob (0,0%) je registrováno a čeká na termín očkování, celkem se účastní očkování 489 633 osob (78,3%) v této věkové skupině. Posilující dávku očkování má aplikovanou 362 515 osob této věkové kategorie, což činí 58,0%. Druhou posilující dávku očkování má aplikovanou 19 028 osob této věkové kategorie, což činí 3,0%.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525 799 osob ve věku 55–59 let, což představuje cca 78,5% všech osob této kategorie (k 1. 1. 2021 bylo podle dat ČSÚ v populaci ČR 669 733 osob ve věku 55–59 let). U 522 310 osob ve věku 55–59 let (78,0% této věkové kategorie v populaci) bylo očkování dokončeno. Dalších 9 osob (0,0%) má rezervaci termínu očkování a 37 osob (0,0%) je registrováno a čeká na termín očkování, celkem se účastní očkování 525 845 osob (78,5%) v této věkové skupině. Posilující dávku očkování má aplikovanou 361 695 osob této věkové kategorie, což činí 54,0%. Druhou posilující dávku očkování má aplikovanou 10 771 osob této věkové kategorie, což činí 1,6%.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534 403 osob ve věku 50–54 let, což představuje cca 77,3% všech osob této kategorie (k 1. 1. 2021 bylo podle dat ČSÚ v populaci ČR 691 083 osob ve věku 50–54 let). U 530 565 osob ve věku 50–54 let (76,8% této věkové kategorie v populaci) bylo očkování dokončeno. Dalších 8 osob (0,0%) má rezervaci termínu očkování a 56 osob (0,0%) je registrováno a čeká na termín očkování, celkem se účastní očkování 534 467 osob (77,3%) v této věkové skupině. Posilující dávku očkování má aplikovanou 346 321 osob této věkové kategorie, což činí 50,1%. Druhou posilující dávku očkování má aplikovanou 7 601 osob této věkové kategorie, což činí 1,1%.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675 817 osob ve věku 45–49 let, což představuje cca 76,6% všech osob této kategorie (k 1. 1. 2021 bylo podle dat ČSÚ v populaci ČR 882 586 osob ve věku 45–49 let). U 670 532 osob ve věku 45–49 let (76,0% této věkové kategorie v populaci) bylo očkování dokončeno. Dalších 17 osob (0,0%) má rezervaci termínu očkování a 75 osob (0,0%) je registrováno a čeká na termín očkování, celkem se účastní očkování 675 909 osob (76,6%) v této věkové skupině. Posilující dávku očkování má aplikovanou 412 123 osob této věkové kategorie, což činí 46,7%. Druhou posilující dávku očkování má aplikovanou 6 966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606 404 osob ve věku 40–44 let, což představuje cca 67,9% všech osob této kategorie (k 1. 1. 2021 bylo podle dat ČSÚ v populaci ČR 893 321 osob ve věku 40–44 let). U 600 002 osob ve věku 40–44 let (67,2% této věkové kategorie v populaci) bylo očkování dokončeno. Dalších 16 osob (0,0%) má rezervaci termínu očkování a 111 osob (0,0%) je registrováno a čeká na termín očkování, celkem se účastní očkování 606 531 osob (67,9%) v této věkové skupině. Posilující dávku očkování má aplikovanou 329 141 osob této věkové kategorie, což činí 36,8%. Druhou posilující dávku očkování má aplikovanou 5 006 osob této věkové kategorie, což činí 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486 033 osob ve věku 35–39 let, což představuje cca 64,5% všech osob této kategorie (k 1. 1. 2021 bylo podle dat ČSÚ v populaci ČR 753 310 osob ve věku 35–39 let). U 478 912 osob ve věku 35–39 let (63,6% této věkové kategorie v populaci) bylo očkování dokončeno. Dalších 28 osob (0,0%) má rezervaci termínu očkování a 141 osob (0,0%) je registrováno a čeká na termín očkování, celkem se účastní očkování 486 202 osob (64,5%) v této věkové skupině. Posilující dávku očkování má aplikovanou 229 943 osob této věkové kategorie, což činí 30,5%. Druhou posilující dávku očkování má aplikovanou 3 346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452 699 osob ve věku 30–34 let, což představuje cca 63,0% všech osob této kategorie (k 1. 1. 2021 bylo podle dat ČSÚ v populaci ČR 718 931 osob ve věku 30–34 let). U 444 712 osob ve věku 30–34 let (61,9% této věkové kategorie v populaci) bylo očkování dokončeno. Dalších 36 osob (0,0%) má rezervaci termínu očkování a 215 osob (0,0%) je registrováno a čeká na termín očkování, celkem se účastní očkování 452 950 osob (63,0%) v této věkové skupině. Posilující dávku očkování má aplikovanou 193 738 osob této věkové kategorie, což činí 26,9%. Druhou posilující dávku očkování má aplikovanou 2 591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857 678 osob ve věku 18–29 let, což představuje cca 66,5% všech osob této kategorie (k 1. 1. 2021 bylo podle dat ČSÚ v populaci ČR 1 290 417 osob ve věku 18–29 let). U 841 034 osob ve věku 18–29 let (65,2% této věkové kategorie v populaci) bylo očkování dokončeno. Dalších 84 osob (0,0%) má rezervaci termínu očkování a 526 osob (0,0%) je registrováno a čeká na termín očkování, celkem se účastní očkování 858 288 osob (66,5%) v této věkové skupině. Posilující dávku očkování má aplikovanou 317 849 osob této věkové kategorie, což činí 24,6%. Druhou posilující dávku očkování má aplikovanou 3 084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353 606 osob ve věku 12–17 let, což představuje cca 54,3% všech osob této kategorie (k 1. 1. 2021 bylo podle dat ČSÚ v populaci ČR 651 504 osob ve věku 12–17 let). U 345 865 osob ve věku 12–17 let (53,1% této věkové kategorie v populaci) bylo očkování dokončeno. Dalších 59 osob (0,0%) má rezervaci termínu očkování a 136 osob (0,0%) je registrováno a čeká na termín očkování, celkem se účastní očkování 353 801 osob (54,3%) v této věkové skupině. Posilující dávku očkování má aplikovanou 73 457 osob této věkové kategorie, což činí 11,3%.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09. 2022 (20:00) bylo vykázáno očkování alespoň jednou dávkou u 56 873 osob ve věku 5-11 let, což představuje cca 7,1% všech osob této kategorie (k 1. 1. 2021 bylo podle dat ČSÚ v populaci ČR 799 843 osob ve věku 5-11 let). U 51 264 osob ve věku 5-11 let (6,4% této věkové kategorie v populaci) bylo očkování dokončeno. Dalších 103 osob (0,0%) má rezervaci termínu očkování a 146 osob (0,0%) je registrováno a čeká na termín očkování, celkem se účastní očkování 57 122 osob (7,1%) v této věkové skupině. Posilující dávku očkování má aplikovanou 20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6 971 694 osob (65,1% populace - k 1. 1. 2021 bylo podle dat ČSÚ v populaci ČR 10 701 777 osob). U 6 886 942 osob (64,4%) bylo dokončeno očkování dvěma dávkami. U 4 086 224 osob (38,2%) byla aplikována první posilující dávka. U 221 616 osob (2,1%) byla aplikována druhá posilující dávka. Dalších 404 osob (0,0%) má rezervaci termínu očkování a 2 029 osob (0,0%) je registrováno a čeká na termín očkování, celkem se účastní očkování 6 974 127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6 914 817 osob starších 12 let, což je 74,1% této populace (k 1. 1. 2021 bylo podle dat ČSÚ v populaci ČR 9 334 672 osob ve věku 12 a více let), z nich u 6 835 674 osob (73,2% populace 12+) bylo očkování dvěma dávkami dokončeno. 4 086 204 osob (43,8%) má aplikovanou první posilující dávku a 221 616 osob (2,4%)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6 690 762 osob starších 16 let, což je 75,4% této populace (k 1. 1. 2021 bylo podle dat ČSÚ v populaci ČR 8 878 184 osob ve věku 16 a více let), z nich u 6 616 907 osob (74,5% populace 16+) bylo očkování dvěma dávkami dokončeno. 4 046 222 osob (45,6%) má aplikovanou první posilující dávku a 221 589 osob (2,5%)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6 561 211 osob starších 18 let, což je 75,6% této populace (k 1. 1. 2021 bylo podle dat ČSÚ v populaci ČR 8 683 168 osob ve věku 18 a více let), z nich u 6 489 809 osob (74,7% populace 18+) bylo očkování dvěma dávkami dokončeno. 4 086 204 osob (46,2%) má aplikovanou první posilující dávku a 221 539 osob (2,6%)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2 935 613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