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02. 09.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02. 09. 2022 (20:00) vykázáno 17 919 160 aplikovaných dávek očkování, a to u 6 970 675 unikátních osob, které dostaly minimálně jednu dávku očkování. U 6 885 829 osob bylo očkování dokončeno, u 4 126 317 osob byla podána první posilující dávka, u  173 647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02. 09. 2022 bylo aplikováno 7 388 dávek, z toho  157 (2,1%) dávky iniciální (primovakcinace),  157 (2,1%) druhé dávky dvou-dávkového schématu, 1 268 (17,2%) první posilující dávky a 5 806 (78,6%)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30 723 dávek, z toho  579 (1,9%) dávky iniciální (primovakcinace),  614 (2,0%) druhé dávky dvou-dávkového schématu a 5 065 (16,5%)  první posilující dávky a 24 465 (79,6%)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91,1%, P: 67,5%, 70–79 let O: 90,8%, P: 72,0%, 65–69 let O: 83,8%, P: 65,7%, 60–64 let O: 77,9%, P: 58,6%, 55–59 let O: 78,0%, P: 54,3%, 50–54 let O: 76,8%, P: 50,3%, 45–49 let O: 76,0%, P: 46,8%, 40–44 let O: 67,2%, P: 36,9%, 35–39 let O: 63,6%, P: 30,5%, 30–34 let O: 61,8%, P: 26,9%, 18–29 let O: 65,2%, P: 24,6%, 12–17 let O: 53,1%, P: 11,2%,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8,0%, 70–79 let P2: 6,3%, 65–69 let P2: 4,1%, 60–64 let P2: 2,4%, 55–59 let P2: 1,2%, 50–54 let P2: 0,8%, 45–49 let P2: 0,6%, 40–44 let P2: 0,4%, 35–39 let P2: 0,3%, 30–34 let P2: 0,3%, 18–29 let P2: 0,2%, 12–17 let P2: 0,0%,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02. 09. 2022 (20:00) bylo vykázáno očkování alespoň jednou dávkou u 415 008 osob ve věku 80 a více let, což představuje cca 92,7% všech osob této prioritní kategorie (k 1. 1. 2021 bylo podle dat ČSÚ v populaci ČR 447 526 osob ve věku 80 a více let). U 407 626 osob ve věku 80 a více let (91,1% této věkové kategorie v populaci) bylo očkování dokončeno. Dalších 4 osob (0,0%) má rezervaci termínu očkování a 170 osob (0,0%) je registrováno a čeká na termín očkování, celkem se účastní očkování 415 182 osob (92,8%) v této věkové skupině. Posilující dávku očkování má aplikovanou 302 134 osob této věkové kategorie, což činí 67,5%. Druhou posilující dávku očkování má aplikovanou 35 689 osob této věkové kategorie, což činí 8,0%.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02. 09. 2022 (20:00) bylo vykázáno očkování alespoň jednou dávkou u 950 202 osob ve věku 70-79 let, což představuje cca 91,5% všech osob této prioritní kategorie (k 1. 1. 2021 bylo podle dat ČSÚ v populaci ČR 1 038 378 osob ve věku 70-79 let). U 943 049 osob ve věku 70-79 let (90,8% této věkové kategorie v populaci) bylo očkování dokončeno. Dalších 7 osob (0,0%) má rezervaci termínu očkování a 191 osob (0,0%) je registrováno a čeká na termín očkování, celkem se účastní očkování 950 400 osob (91,5%) v této věkové skupině. Posilující dávku očkování má aplikovanou 747 490 osob této věkové kategorie, což činí 72,0%. Druhou posilující dávku očkování má aplikovanou 64 946 osob této věkové kategorie, což činí 6,3%.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02. 09. 2022 (20:00) bylo vykázáno očkování alespoň jednou dávkou u 566 409 osob ve věku 65–69 let, což představuje cca 84,2% všech osob této prioritní kategorie (k 1. 1. 2021 bylo podle dat ČSÚ v populaci ČR 672 418 osob ve věku 65–69 let). U 563 273 osob ve věku 65–69 let (83,8% této věkové kategorie v populaci) bylo očkování dokončeno. Dalších 12 osob (0,0%) má rezervaci termínu očkování a 57 osob (0,0%) je registrováno a čeká na termín očkování, celkem se účastní očkování 566 478 osob (84,2%) v této věkové skupině. Posilující dávku očkování má aplikovanou 441 747 osob této věkové kategorie, což činí 65,7%. Druhou posilující dávku očkování má aplikovanou 27 755 osob této věkové kategorie, což činí 4,1%.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02. 09. 2022 (20:00) bylo vykázáno očkování alespoň jednou dávkou u 490 084 osob ve věku 60–64 let, což představuje cca 78,4% všech osob této prioritní kategorie (k 1. 1. 2021 bylo podle dat ČSÚ v populaci ČR 625 465 osob ve věku 60–64 let). U 487 115 osob ve věku 60–64 let (77,9% této věkové kategorie v populaci) bylo očkování dokončeno. Dalších 4 osob (0,0%) má rezervaci termínu očkování a 32 osob (0,0%) je registrováno a čeká na termín očkování, celkem se účastní očkování 490 120 osob (78,4%) v této věkové skupině. Posilující dávku očkování má aplikovanou 366 690 osob této věkové kategorie, což činí 58,6%. Druhou posilující dávku očkování má aplikovanou 14 920 osob této věkové kategorie, což činí 2,4%.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02. 09. 2022 (20:00) bylo vykázáno očkování alespoň jednou dávkou u 525 915 osob ve věku 55–59 let, což představuje cca 78,5% všech osob této kategorie (k 1. 1. 2021 bylo podle dat ČSÚ v populaci ČR 669 733 osob ve věku 55–59 let). U 522 426 osob ve věku 55–59 let (78,0% této věkové kategorie v populaci) bylo očkování dokončeno. Dalších 8 osob (0,0%) má rezervaci termínu očkování a 35 osob (0,0%) je registrováno a čeká na termín očkování, celkem se účastní očkování 525 958 osob (78,5%) v této věkové skupině. Posilující dávku očkování má aplikovanou 363 837 osob této věkové kategorie, což činí 54,3%. Druhou posilující dávku očkování má aplikovanou 8 342 osob této věkové kategorie, což činí 1,2%.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02. 09. 2022 (20:00) bylo vykázáno očkování alespoň jednou dávkou u 534 380 osob ve věku 50–54 let, což představuje cca 77,3% všech osob této kategorie (k 1. 1. 2021 bylo podle dat ČSÚ v populaci ČR 691 083 osob ve věku 50–54 let). U 530 544 osob ve věku 50–54 let (76,8% této věkové kategorie v populaci) bylo očkování dokončeno. Dalších 8 osob (0,0%) má rezervaci termínu očkování a 49 osob (0,0%) je registrováno a čeká na termín očkování, celkem se účastní očkování 534 437 osob (77,3%) v této věkové skupině. Posilující dávku očkování má aplikovanou 347 654 osob této věkové kategorie, což činí 50,3%. Druhou posilující dávku očkování má aplikovanou 5 775 osob této věkové kategorie, což činí 0,8%.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02. 09. 2022 (20:00) bylo vykázáno očkování alespoň jednou dávkou u 675 783 osob ve věku 45–49 let, což představuje cca 76,6% všech osob této kategorie (k 1. 1. 2021 bylo podle dat ČSÚ v populaci ČR 882 586 osob ve věku 45–49 let). U 670 494 osob ve věku 45–49 let (76,0% této věkové kategorie v populaci) bylo očkování dokončeno. Dalších 10 osob (0,0%) má rezervaci termínu očkování a 66 osob (0,0%) je registrováno a čeká na termín očkování, celkem se účastní očkování 675 859 osob (76,6%) v této věkové skupině. Posilující dávku očkování má aplikovanou 413 053 osob této věkové kategorie, což činí 46,8%. Druhou posilující dávku očkování má aplikovanou 5 403 osob této věkové kategorie, což činí 0,6%.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02. 09. 2022 (20:00) bylo vykázáno očkování alespoň jednou dávkou u 606 336 osob ve věku 40–44 let, což představuje cca 67,9% všech osob této kategorie (k 1. 1. 2021 bylo podle dat ČSÚ v populaci ČR 893 321 osob ve věku 40–44 let). U 599 913 osob ve věku 40–44 let (67,2% této věkové kategorie v populaci) bylo očkování dokončeno. Dalších 18 osob (0,0%) má rezervaci termínu očkování a 102 osob (0,0%) je registrováno a čeká na termín očkování, celkem se účastní očkování 606 456 osob (67,9%) v této věkové skupině. Posilující dávku očkování má aplikovanou 329 641 osob této věkové kategorie, což činí 36,9%. Druhou posilující dávku očkování má aplikovanou 3 876 osob této věkové kategorie, což činí 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02. 09. 2022 (20:00) bylo vykázáno očkování alespoň jednou dávkou u 485 952 osob ve věku 35–39 let, což představuje cca 64,5% všech osob této kategorie (k 1. 1. 2021 bylo podle dat ČSÚ v populaci ČR 753 310 osob ve věku 35–39 let). U 478 839 osob ve věku 35–39 let (63,6% této věkové kategorie v populaci) bylo očkování dokončeno. Dalších 16 osob (0,0%) má rezervaci termínu očkování a 123 osob (0,0%) je registrováno a čeká na termín očkování, celkem se účastní očkování 486 091 osob (64,5%) v této věkové skupině. Posilující dávku očkování má aplikovanou 230 106 osob této věkové kategorie, což činí 30,5%. Druhou posilující dávku očkování má aplikovanou 2 515 osob této věkové kategorie, což činí 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02. 09. 2022 (20:00) bylo vykázáno očkování alespoň jednou dávkou u 452 614 osob ve věku 30–34 let, což představuje cca 63,0% všech osob této kategorie (k 1. 1. 2021 bylo podle dat ČSÚ v populaci ČR 718 931 osob ve věku 30–34 let). U 444 624 osob ve věku 30–34 let (61,8% této věkové kategorie v populaci) bylo očkování dokončeno. Dalších 32 osob (0,0%) má rezervaci termínu očkování a 175 osob (0,0%) je registrováno a čeká na termín očkování, celkem se účastní očkování 452 821 osob (63,0%) v této věkové skupině. Posilující dávku očkování má aplikovanou 193 629 osob této věkové kategorie, což činí 26,9%. Druhou posilující dávku očkování má aplikovanou 1 988 osob této věkové kategorie, což činí 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02. 09. 2022 (20:00) bylo vykázáno očkování alespoň jednou dávkou u 857 562 osob ve věku 18–29 let, což představuje cca 66,5% všech osob této kategorie (k 1. 1. 2021 bylo podle dat ČSÚ v populaci ČR 1 290 417 osob ve věku 18–29 let). U 840 902 osob ve věku 18–29 let (65,2% této věkové kategorie v populaci) bylo očkování dokončeno. Dalších 61 osob (0,0%) má rezervaci termínu očkování a 461 osob (0,0%) je registrováno a čeká na termín očkování, celkem se účastní očkování 858 084 osob (66,5%) v této věkové skupině. Posilující dávku očkování má aplikovanou 317 211 osob této věkové kategorie, což činí 24,6%. Druhou posilující dávku očkování má aplikovanou 2 378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02. 09. 2022 (20:00) bylo vykázáno očkování alespoň jednou dávkou u 353 590 osob ve věku 12–17 let, což představuje cca 54,3% všech osob této kategorie (k 1. 1. 2021 bylo podle dat ČSÚ v populaci ČR 651 504 osob ve věku 12–17 let). U 345 814 osob ve věku 12–17 let (53,1% této věkové kategorie v populaci) bylo očkování dokončeno. Dalších 38 osob (0,0%) má rezervaci termínu očkování a 131 osob (0,0%) je registrováno a čeká na termín očkování, celkem se účastní očkování 353 759 osob (54,3%) v této věkové skupině. Posilující dávku očkování má aplikovanou 73 107 osob této věkové kategorie, což činí 11,2%.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02. 09. 2022 (20:00) bylo vykázáno očkování alespoň jednou dávkou u 56 836 osob ve věku 5-11 let, což představuje cca 7,1% všech osob této kategorie (k 1. 1. 2021 bylo podle dat ČSÚ v populaci ČR 799 843 osob ve věku 5-11 let). U 51 206 osob ve věku 5-11 let (6,4% této věkové kategorie v populaci) bylo očkování dokončeno. Dalších 70 osob (0,0%) má rezervaci termínu očkování a 143 osob (0,0%) je registrováno a čeká na termín očkování, celkem se účastní očkování 57 049 osob (7,1%) v této věkové skupině. Posilující dávku očkování má aplikovanou 18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6 970 675 osob (65,1% populace - k 1. 1. 2021 bylo podle dat ČSÚ v populaci ČR 10 701 777 osob). U 6 885 829 osob (64,3%) bylo dokončeno očkování dvěma dávkami. U 4 126 317 osob (38,6%) byla aplikována první posilující dávka. U 173 647 osob (1,6%) byla aplikována druhá posilující dávka. Dalších 288 osob (0,0%) má rezervaci termínu očkování a 1 747 osob (0,0%) je registrováno a čeká na termín očkování, celkem se účastní očkování 6 972 710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6 913 835 osob starších 12 let, což je 74,1% této populace (k 1. 1. 2021 bylo podle dat ČSÚ v populaci ČR 9 334 672 osob ve věku 12 a více let), z nich u 6 834 619 osob (73,2% populace 12+) bylo očkování dvěma dávkami dokončeno. 4 126 299 osob (44,2%) má aplikovanou první posilující dávku a 173 647 osob (1,9%)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6 689 827 osob starších 16 let, což je 75,4% této populace (k 1. 1. 2021 bylo podle dat ČSÚ v populaci ČR 8 878 184 osob ve věku 16 a více let), z nich u 6 615 920 osob (74,5% populace 16+) bylo očkování dvěma dávkami dokončeno. 4 086 534 osob (46,0%) má aplikovanou první posilující dávku a 173 628 osob (2,0%)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6 560 245 osob starších 18 let, což je 75,6% této populace (k 1. 1. 2021 bylo podle dat ČSÚ v populaci ČR 8 683 168 osob ve věku 18 a více let), z nich u 6 488 805 osob (74,7% populace 18+) bylo očkování dvěma dávkami dokončeno. 4 126 299 osob (46,7%) má aplikovanou první posilující dávku a 173 587 osob (2,0%)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2 903 420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