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06. 09. 2022 na den 07. 09.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08. 09. 2022 00:19)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2 281 a k tomu 1 033 reinfekcí. Dohromady tedy 3 314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1,926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355 (18.4 %)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1.05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(335), Brno-město (82), Olomouc (65), Plzeň-město (59), Zlín (56), Ostrava-město (55), Brno-venkov (51), Mladá Boleslav (46), Praha-západ (46), Pardubice (44), Hradec Králové (41), Jindřichův Hradec (39), Kladno (38), Jablonec nad Nisou (37), Šumperk (35).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(26.9)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127.8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460.8 / 47.7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29.6 % / 19.8 %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(25.1)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455.2 / 134.0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28.9 %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(24.4)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349.5 / 37.9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33.4 % / 22.7 %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(21.1)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362.1 / 39.7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32.9 % / 20.1 %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(20.8)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109.6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374.3 / 54.1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29.5 % / 23.3 %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324 (23.2)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109.6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217.0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379.6 / 55.2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30.7 %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(19.2)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356.8 / 45.5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31.9 % / 22.9 %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(21.4)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396.9 / 32.3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29.1 % / 20.9 %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(16.3)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340.2 / 82.3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31.1 % / 19.8 %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(22.6)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190.7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362.5 / 39.3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28.8 % / 18.5 %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(19.5)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331.1 / 55.5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30.3 %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186 (15.6)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310.9 / 46.6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31.1 % / 23.7 %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(21.3)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316.1 / 41.7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30.1 % / 19.9 %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(19.4)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270.0 / 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34.6 % / 23.9 %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2281 (21.3)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107.5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370.0 / 61.6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30.6 % / 20.5 %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76.9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97.2 (115%)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60.0 (76%)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63.5 (68%)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87.3 (56%)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105.0 (4%)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118.2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155.3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179.0 (3%)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64.9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71.6 (71%)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32.3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61.0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95.7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124.5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133.5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134.9 (-1%)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58.8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32.6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92.1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114.7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124.9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168.6 (25%)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93.7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46.4 (113%)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40.2 (150%)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43.4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94.8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121.7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124.8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140.6 (12%)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61.2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33.4 (201%)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7.7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103.1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100.3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111.2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105.3 (-9%)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35.7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54.9 (164%)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37.2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70.9 (77%)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89.5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116.8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141.2 (9%)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141.1 (7%)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44.7 (85%)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35.9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86.8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96.2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137.7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140.9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107.8 (80%)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70.0 (141%)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101.9 (18%)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124.7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150.7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193.1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67.1 (83%)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54.1 (158%)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44.8 (150%)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36.3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112.5 (54%)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124.9 (36%)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118.9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135.6 (-3%)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61.9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69.8 (57%)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54.2 (184%)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27.9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52.9 (399%)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65.8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97.3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118.5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148.5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67.7 (69%)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78.0 (24%)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55.0 (68%)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43.2 (162%)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107.0 (4%)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115.2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150.3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124.4 (-6%)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87.1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45.7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43.3 (112%)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34.6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92.8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97.9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127.8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91.9 (-45%)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54.6 (279%)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38.1 (166%)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70.0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86.1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121.3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129.8 (-9%)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74.9 (42%)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28.0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38.5 (34%)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35.3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36.1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73.5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99.6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105.5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128.3 (-6%)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68.2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59.2 (36%)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52.0 (73%)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37.2 (48%)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52.3 (56%)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92.7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112.2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132.0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141.5 (-2%)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877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2319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1020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986 (42.1%)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(29.0%)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243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712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1968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972 (32.5%)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829 (40.0%)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(42.4%)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270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703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437 (34.3%)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537 (41.2%)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(37.8%)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775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430 (30.9%)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 (39.5%)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274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(36.9%)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(41.8%)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(32.2%)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416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955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622 (33.4%)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527 (41.6%)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549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(32.0%)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302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773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483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670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706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398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463 (30.5%)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454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(38.2%)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589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1483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917 (35.0%)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830 (35.2%)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(54.8%)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662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(33.8%)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244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609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393 (33.1%)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398 (37.4%)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(40.3%)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1208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782 (30.9%)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829 (36.2%)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772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1363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902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1248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5375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13557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7768 (32.3%)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7792 (37.2%)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(29.1%)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(52.4%)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665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1638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807 (33.8%)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883 (43.8%)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(27.5%)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(40.7%)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508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1346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732 (34.3%)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764 (40.3%)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(42.9%)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(34.4%)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551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(42.3%)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(42.9%)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(46.2%)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356 (31.2%)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389 (41.1%)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(45.5%)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(39.4%)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(42.1%)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605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445 (33.0%)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463 (44.3%)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(27.3%)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(54.5%)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(66.7%)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(24.9%)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(36.6%)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310 (33.9%)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(34.1%)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504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364 (34.3%)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(34.1%)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304 (29.6%)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 (32.4%)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(31.0%)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(33.3%)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294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394 (34.8%)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(36.8%)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(59.0%)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1105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767 (37.4%)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737 (37.6%)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(63.0%)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(38.9%)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366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(34.5%)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(45.5%)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282 (33.7%)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(39.0%)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(42.6%)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804 (30.3%)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587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734 (39.0%)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588 (34.7%)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(35.4%)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347 (30.5%)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536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3928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9477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6048 (33.7%)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6987 (38.8%)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(19.8%)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681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(27.2%)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622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(36.9%)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(31.9%)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(26.3%)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(45.5%)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350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(34.5%)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(21.9%)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(23.1%)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(30.9%)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(46.2%)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 (3.6%)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228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(26.5%)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(30.8%)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404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(14.7%)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(14.0%)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433 (18.0%)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1016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679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712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1447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4080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1720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805 (23.7%)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- 150 (165.4)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- 131 (165.0)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- 116 (160.4)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- 175 (159.2)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- 136 (143.1)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- 210 (140.6)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- 65 (131.7)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- 502 (131.6)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- 254 (130.7)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- 104 (129.9)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- 154 (128.7)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- 111 (128.5)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- 1680 (126.9)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- 151 (126.5)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- 157 (125.7)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- 161 (123.5)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- 203 (121.9)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- 85 (120.1)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- 207 (118.0)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- 106 (114.9)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- 269 (114.2)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- 187 (113.8)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- 113 (113.7)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- 102 (112.5)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- 57 (111.8)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- 129 (110.9)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- 121 (110.7)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- 115 (109.9)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- 125 (109.3)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- 114 (109.3)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- 242 (304.9)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- 335 (304.7)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- 258 (284.5)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- 193 (266.9)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- 209 (261.1)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- 972 (254.9)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- 241 (253.5)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- 298 (249.7)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- 245 (246.4)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- 173 (244.4)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- 120 (243.2)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- 361 (241.7)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- 291 (241.7)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- 3196 (241.3)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- 314 (240.9)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- 455 (234.2)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- 388 (233.1)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- 545 (231.5)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- 239 (231.4)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- 174 (229.5)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- 248 (226.9)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- 277 (221.7)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- 363 (221.0)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- 256 (220.1)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- 251 (218.1)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- 138 (217.4)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- 187 (216.4)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- 222 (216.4)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- 277 (214.6)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- 243 (213.9)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- 50.8 %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- 43.8 %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- 38.0 %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- 37.7 %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- 37.0 %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- 36.7 %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- 36.6 %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- 36.1 %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- 35.2 %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- 34.8 %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- 34.5 %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- 34.1 %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- 32.9 %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- 32.8 %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- 32.5 %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- 32.3 %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- 31.8 %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- 31.8 %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- 31.3 %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- 30.9 %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- 30.7 %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- 30.3 %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- 165.4;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- 165.0;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- 160.4; R:1.36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- 159.2;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- 143.1; R:1.30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- 140.6; R:1.35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- 131.7;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- 131.6;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- 130.7; R:1.24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- 129.9;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- 128.7;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- 128.5;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- 126.9;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- 126.5;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- 125.7; R:1.39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- 123.5; R:1.25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- 121.9;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- 120.1;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- 118.0; R:1.16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- 114.9; R:1.22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- 114.2;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- 113.8;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- 112.5; R:1.32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- 111.8;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- 110.7;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- 109.9; R:1.40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- 109.3;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- 109.3; R:1.25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- 107.6; R:1.28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- 106.9; R:1.00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2,281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600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275 (12.1 %)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52 (77.6 %)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35 (52.2 %)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6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8,816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5,100 (57.8 %)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3,716 (42.2 %)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16,758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700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51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81 (24.2 %)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39 (11.6 %)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(37.5 %)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2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1,039 (71.5 %)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415 (28.5 %)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91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78 (24.1 %)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35 (10.8 %)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(85.7 %)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(28.6 %)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1,164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741 (63.7 %)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423 (36.3 %)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62 (2.6 %)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43 (27.4 %)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(10.2 %)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295 (54.1 %)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250 (45.9 %)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46 (4.7 %)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35 (28.5 %)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17 (13.8 %)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260 (57.0 %)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196 (43.0 %)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67 (7.5 %)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110 (57.0 %)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83 (43.0 %)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31 (8.2 %)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(1.6 %)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39 (24.8 %)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 (8.3 %)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307 (51.0 %)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295 (49.0 %)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32 (2.5 %)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31 (31.0 %)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(14.0 %)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299 (68.3 %)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139 (31.7 %)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23 (4.3 %)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42 (28.4 %)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(14.2 %)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383 (63.8 %)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217 (36.2 %)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50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35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 (11.6 %)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221 (50.5 %)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217 (49.5 %)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24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28 (33.7 %)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(19.3 %)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(85.7 %)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(57.1 %)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176 (49.7 %)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178 (50.3 %)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45 (5.4 %)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64 (25.4 %)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32 (12.7 %)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(75.0 %)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3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462 (51.6 %)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434 (48.4 %)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87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21 (15.7 %)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222 (47.6 %)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244 (52.4 %)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24 (2.8 %)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34 (30.1 %)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(12.4 %)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233 (53.2 %)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205 (46.8 %)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22 (2.9 %)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54 (29.0 %)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(77.8 %)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331 (46.2 %)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386 (53.8 %)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96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