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22. 08.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22. 08. 2022 (20:00) vykázáno 17 858 110 aplikovaných dávek očkování, a to u 6 969 265 unikátních osob, které dostaly minimálně jednu dávku očkování. U 6 884 254 osob bylo očkování dokončeno, u 4 164 095 osob byla podána první posilující dávka, u  125 689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22. 08. 2022 bylo aplikováno 4 460 dávek, z toho  78 (1,7%) dávky iniciální (primovakcinace),  83 (1,9%) druhé dávky dvou-dávkového schématu,  721 (16,2%) první posilující dávky a 3 578 (80,2%)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33 939 dávek, z toho  508 (1,5%) dávky iniciální (primovakcinace),  636 (1,9%) druhé dávky dvou-dávkového schématu a 5 762 (17,0%)  první posilující dávky a 27 033 (79,7%)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90,9%, P: 69,4%, 70–79 let O: 90,8%, P: 73,5%, 65–69 let O: 83,8%, P: 66,8%, 60–64 let O: 77,9%, P: 59,3%, 55–59 let O: 78,0%, P: 54,6%, 50–54 let O: 76,8%, P: 50,5%, 45–49 let O: 76,0%, P: 46,9%, 40–44 let O: 67,2%, P: 36,9%, 35–39 let O: 63,6%, P: 30,5%, 30–34 let O: 61,8%, P: 26,9%, 18–29 let O: 65,1%, P: 24,5%, 12–17 let O: 53,1%, P: 11,1%,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5,8%, 70–79 let P2: 4,6%, 65–69 let P2: 3,0%, 60–64 let P2: 1,7%, 55–59 let P2: 0,9%, 50–54 let P2: 0,6%, 45–49 let P2: 0,4%, 40–44 let P2: 0,3%, 35–39 let P2: 0,2%, 30–34 let P2: 0,2%, 18–29 let P2: 0,1%,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08. 2022 (20:00) bylo vykázáno očkování alespoň jednou dávkou u 413 968 osob ve věku 80 a více let, což představuje cca 92,5% všech osob této prioritní kategorie (k 1. 1. 2021 bylo podle dat ČSÚ v populaci ČR 447 526 osob ve věku 80 a více let). U 406 598 osob ve věku 80 a více let (90,9% této věkové kategorie v populaci) bylo očkování dokončeno. Dalších 2 osob (0,0%) má rezervaci termínu očkování a 173 osob (0,0%) je registrováno a čeká na termín očkování, celkem se účastní očkování 414 143 osob (92,5%) v této věkové skupině. Posilující dávku očkování má aplikovanou 310 596 osob této věkové kategorie, což činí 69,4%. Druhou posilující dávku očkování má aplikovanou 25 857 osob této věkové kategorie, což činí 5,8%.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08. 2022 (20:00) bylo vykázáno očkování alespoň jednou dávkou u 949 777 osob ve věku 70-79 let, což představuje cca 91,5% všech osob této prioritní kategorie (k 1. 1. 2021 bylo podle dat ČSÚ v populaci ČR 1 038 378 osob ve věku 70-79 let). U 942 624 osob ve věku 70-79 let (90,8% této věkové kategorie v populaci) bylo očkování dokončeno. Dalších 10 osob (0,0%) má rezervaci termínu očkování a 171 osob (0,0%) je registrováno a čeká na termín očkování, celkem se účastní očkování 949 958 osob (91,5%) v této věkové skupině. Posilující dávku očkování má aplikovanou 763 671 osob této věkové kategorie, což činí 73,5%. Druhou posilující dávku očkování má aplikovanou 47 621 osob této věkové kategorie, což činí 4,6%.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08. 2022 (20:00) bylo vykázáno očkování alespoň jednou dávkou u 566 800 osob ve věku 65–69 let, což představuje cca 84,3% všech osob této prioritní kategorie (k 1. 1. 2021 bylo podle dat ČSÚ v populaci ČR 672 418 osob ve věku 65–69 let). U 563 671 osob ve věku 65–69 let (83,8% této věkové kategorie v populaci) bylo očkování dokončeno. Dalších 15 osob (0,0%) má rezervaci termínu očkování a 44 osob (0,0%) je registrováno a čeká na termín očkování, celkem se účastní očkování 566 859 osob (84,3%) v této věkové skupině. Posilující dávku očkování má aplikovanou 449 242 osob této věkové kategorie, což činí 66,8%. Druhou posilující dávku očkování má aplikovanou 20 218 osob této věkové kategorie, což činí 3,0%.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08. 2022 (20:00) bylo vykázáno očkování alespoň jednou dávkou u 490 451 osob ve věku 60–64 let, což představuje cca 78,4% všech osob této prioritní kategorie (k 1. 1. 2021 bylo podle dat ČSÚ v populaci ČR 625 465 osob ve věku 60–64 let). U 487 483 osob ve věku 60–64 let (77,9% této věkové kategorie v populaci) bylo očkování dokončeno. Dalších 7 osob (0,0%) má rezervaci termínu očkování a 26 osob (0,0%) je registrováno a čeká na termín očkování, celkem se účastní očkování 490 484 osob (78,4%) v této věkové skupině. Posilující dávku očkování má aplikovanou 370 764 osob této věkové kategorie, což činí 59,3%. Druhou posilující dávku očkování má aplikovanou 10 763 osob této věkové kategorie, což činí 1,7%.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08. 2022 (20:00) bylo vykázáno očkování alespoň jednou dávkou u 526 008 osob ve věku 55–59 let, což představuje cca 78,5% všech osob této kategorie (k 1. 1. 2021 bylo podle dat ČSÚ v populaci ČR 669 733 osob ve věku 55–59 let). U 522 528 osob ve věku 55–59 let (78,0% této věkové kategorie v populaci) bylo očkování dokončeno. Dalších 11 osob (0,0%) má rezervaci termínu očkování a 42 osob (0,0%) je registrováno a čeká na termín očkování, celkem se účastní očkování 526 061 osob (78,5%) v této věkové skupině. Posilující dávku očkování má aplikovanou 365 823 osob této věkové kategorie, což činí 54,6%. Druhou posilující dávku očkování má aplikovanou 5 889 osob této věkové kategorie, což činí 0,9%.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08. 2022 (20:00) bylo vykázáno očkování alespoň jednou dávkou u 534 409 osob ve věku 50–54 let, což představuje cca 77,3% všech osob této kategorie (k 1. 1. 2021 bylo podle dat ČSÚ v populaci ČR 691 083 osob ve věku 50–54 let). U 530 565 osob ve věku 50–54 let (76,8% této věkové kategorie v populaci) bylo očkování dokončeno. Dalších 15 osob (0,0%) má rezervaci termínu očkování a 59 osob (0,0%) je registrováno a čeká na termín očkování, celkem se účastní očkování 534 483 osob (77,3%) v této věkové skupině. Posilující dávku očkování má aplikovanou 348 722 osob této věkové kategorie, což činí 50,5%. Druhou posilující dávku očkování má aplikovanou 4 152 osob této věkové kategorie, což činí 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08. 2022 (20:00) bylo vykázáno očkování alespoň jednou dávkou u 675 632 osob ve věku 45–49 let, což představuje cca 76,6% všech osob této kategorie (k 1. 1. 2021 bylo podle dat ČSÚ v populaci ČR 882 586 osob ve věku 45–49 let). U 670 350 osob ve věku 45–49 let (76,0% této věkové kategorie v populaci) bylo očkování dokončeno. Dalších 16 osob (0,0%) má rezervaci termínu očkování a 75 osob (0,0%) je registrováno a čeká na termín očkování, celkem se účastní očkování 675 723 osob (76,6%) v této věkové skupině. Posilující dávku očkování má aplikovanou 413 916 osob této věkové kategorie, což činí 46,9%. Druhou posilující dávku očkování má aplikovanou 3 765 osob této věkové kategorie, což činí 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08. 2022 (20:00) bylo vykázáno očkování alespoň jednou dávkou u 606 309 osob ve věku 40–44 let, což představuje cca 67,9% všech osob této kategorie (k 1. 1. 2021 bylo podle dat ČSÚ v populaci ČR 893 321 osob ve věku 40–44 let). U 599 882 osob ve věku 40–44 let (67,2% této věkové kategorie v populaci) bylo očkování dokončeno. Dalších 24 osob (0,0%) má rezervaci termínu očkování a 131 osob (0,0%) je registrováno a čeká na termín očkování, celkem se účastní očkování 606 464 osob (67,9%) v této věkové skupině. Posilující dávku očkování má aplikovanou 330 023 osob této věkové kategorie, což činí 36,9%. Druhou posilující dávku očkování má aplikovanou 2 709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08. 2022 (20:00) bylo vykázáno očkování alespoň jednou dávkou u 485 881 osob ve věku 35–39 let, což představuje cca 64,5% všech osob této kategorie (k 1. 1. 2021 bylo podle dat ČSÚ v populaci ČR 753 310 osob ve věku 35–39 let). U 478 740 osob ve věku 35–39 let (63,6% této věkové kategorie v populaci) bylo očkování dokončeno. Dalších 27 osob (0,0%) má rezervaci termínu očkování a 157 osob (0,0%) je registrováno a čeká na termín očkování, celkem se účastní očkování 486 065 osob (64,5%) v této věkové skupině. Posilující dávku očkování má aplikovanou 230 099 osob této věkové kategorie, což činí 30,5%. Druhou posilující dávku očkování má aplikovanou 1 694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08. 2022 (20:00) bylo vykázáno očkování alespoň jednou dávkou u 452 428 osob ve věku 30–34 let, což představuje cca 62,9% všech osob této kategorie (k 1. 1. 2021 bylo podle dat ČSÚ v populaci ČR 718 931 osob ve věku 30–34 let). U 444 408 osob ve věku 30–34 let (61,8% této věkové kategorie v populaci) bylo očkování dokončeno. Dalších 55 osob (0,0%) má rezervaci termínu očkování a 214 osob (0,0%) je registrováno a čeká na termín očkování, celkem se účastní očkování 452 697 osob (63,0%) v této věkové skupině. Posilující dávku očkování má aplikovanou 193 227 osob této věkové kategorie, což činí 26,9%. Druhou posilující dávku očkování má aplikovanou 1 379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08. 2022 (20:00) bylo vykázáno očkování alespoň jednou dávkou u 857 352 osob ve věku 18–29 let, což představuje cca 66,4% všech osob této kategorie (k 1. 1. 2021 bylo podle dat ČSÚ v populaci ČR 1 290 417 osob ve věku 18–29 let). U 840 630 osob ve věku 18–29 let (65,1% této věkové kategorie v populaci) bylo očkování dokončeno. Dalších 95 osob (0,0%) má rezervaci termínu očkování a 613 osob (0,0%) je registrováno a čeká na termín očkování, celkem se účastní očkování 858 060 osob (66,5%) v této věkové skupině. Posilující dávku očkování má aplikovanou 315 890 osob této věkové kategorie, což činí 24,5%. Druhou posilující dávku očkování má aplikovanou 1 605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08. 2022 (20:00) bylo vykázáno očkování alespoň jednou dávkou u 353 487 osob ve věku 12–17 let, což představuje cca 54,3% všech osob této kategorie (k 1. 1. 2021 bylo podle dat ČSÚ v populaci ČR 651 504 osob ve věku 12–17 let). U 345 674 osob ve věku 12–17 let (53,1% této věkové kategorie v populaci) bylo očkování dokončeno. Dalších 106 osob (0,0%) má rezervaci termínu očkování a 192 osob (0,0%) je registrováno a čeká na termín očkování, celkem se účastní očkování 353 785 osob (54,3%) v této věkové skupině. Posilující dávku očkování má aplikovanou 72 107 osob této věkové kategorie, což činí 11,1%.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22. 08. 2022 (20:00) bylo vykázáno očkování alespoň jednou dávkou u 56 759 osob ve věku 5-11 let, což představuje cca 7,1% všech osob této kategorie (k 1. 1. 2021 bylo podle dat ČSÚ v populaci ČR 799 843 osob ve věku 5-11 let). U 51 097 osob ve věku 5-11 let (6,4% této věkové kategorie v populaci) bylo očkování dokončeno. Dalších 151 osob (0,0%) má rezervaci termínu očkování a 165 osob (0,0%) je registrováno a čeká na termín očkování, celkem se účastní očkování 57 075 osob (7,1%) v této věkové skupině. Posilující dávku očkování má aplikovanou 15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6 969 265 osob (65,1% populace - k 1. 1. 2021 bylo podle dat ČSÚ v populaci ČR 10 701 777 osob). U 6 884 254 osob (64,3%) bylo dokončeno očkování dvěma dávkami. U 4 164 095 osob (38,9%) byla aplikována první posilující dávka. U 125 689 osob (1,2%) byla aplikována druhá posilující dávka. Dalších 534 osob (0,0%) má rezervaci termínu očkování a 2 079 osob (0,0%) je registrováno a čeká na termín očkování, celkem se účastní očkování 6 971 878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6 912 502 osob starších 12 let, což je 74,1% této populace (k 1. 1. 2021 bylo podle dat ČSÚ v populaci ČR 9 334 672 osob ve věku 12 a více let), z nich u 6 833 153 osob (73,2% populace 12+) bylo očkování dvěma dávkami dokončeno. 4 164 080 osob (44,6%) má aplikovanou první posilující dávku a 125 689 osob (1,3%)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6 688 586 osob starších 16 let, což je 75,3% této populace (k 1. 1. 2021 bylo podle dat ČSÚ v populaci ČR 8 878 184 osob ve věku 16 a více let), z nich u 6 614 567 osob (74,5% populace 16+) bylo očkování dvěma dávkami dokončeno. 4 124 993 osob (46,5%) má aplikovanou první posilující dávku a 125 677 osob (1,4%)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6 559 015 osob starších 18 let, což je 75,5% této populace (k 1. 1. 2021 bylo podle dat ČSÚ v populaci ČR 8 683 168 osob ve věku 18 a více let), z nich u 6 487 479 osob (74,7% populace 18+) bylo očkování dvěma dávkami dokončeno. 4 164 080 osob (47,1%) má aplikovanou první posilující dávku a 125 652 osob (1,4%)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3 291 samostatných ordinací praktických lékařů a samostatných ordinací praktických lékařů pro děti a dorost, praktičtí lékaři vykázali celkem 2 874 474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