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17. 08.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17. 08. 2022 (20:00) vykázáno 17 835 282 aplikovaných dávek očkování, a to u 6 968 874 unikátních osob, které dostaly minimálně jednu dávku očkování. U 6 883 762 osob bylo očkování dokončeno, u 4 178 086 osob byla podána první posilující dávka, u  107 706 osob byla podána druhá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17. 08. 2022 bylo aplikováno 6 136 dávek, z toho  68 (1,1%) dávky iniciální (primovakcinace),  114 (1,9%) druhé dávky dvou-dávkového schématu,  913 (14,9%) první posilující dávky a 5 041 (82,2%)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29 623 dávek, z toho  514 (1,7%) dávky iniciální (primovakcinace),  663 (2,2%) druhé dávky dvou-dávkového schématu a 5 656 (19,1%)  první posilující dávky a 22 790 (76,9%)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dokončené očkování (O) a aplikovanou první posilující dávku (P):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O: 90,8%, P: 70,1%, 70–79 let O: 90,8%, P: 74,1%, 65–69 let O: 83,9%, P: 67,2%, 60–64 let O: 78,0%, P: 59,5%, 55–59 let O: 78,0%, P: 54,7%, 50–54 let O: 76,8%, P: 50,5%, 45–49 let O: 76,0%, P: 46,9%, 40–44 let O: 67,2%, P: 37,0%, 35–39 let O: 63,5%, P: 30,5%, 30–34 let O: 61,8%, P: 26,9%, 18–29 let O: 65,1%, P: 24,4%, 12–17 let O: 53,1%, P: 11,0%, 5–11 let O: 6,4%,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druhou posilující dávku (P2):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5,0%, 70–79 let P2: 4,0%, 65–69 let P2: 2,6%, 60–64 let P2: 1,5%, 55–59 let P2: 0,7%, 50–54 let P2: 0,5%, 45–49 let P2: 0,4%, 40–44 let P2: 0,3%, 35–39 let P2: 0,2%, 30–34 let P2: 0,2%, 18–29 let P2: 0,1%, 12–17 let P2: 0,0%, 5–11 let P2: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17. 08. 2022 (20:00) bylo vykázáno očkování alespoň jednou dávkou u 413 592 osob ve věku 80 a více let, což představuje cca 92,4% všech osob této prioritní kategorie (k 1. 1. 2021 bylo podle dat ČSÚ v populaci ČR 447 526 osob ve věku 80 a více let). U 406 209 osob ve věku 80 a více let (90,8% této věkové kategorie v populaci) bylo očkování dokončeno. Dalších 2 osob (0,0%) má rezervaci termínu očkování a 155 osob (0,0%) je registrováno a čeká na termín očkování, celkem se účastní očkování 413 749 osob (92,5%) v této věkové skupině. Posilující dávku očkování má aplikovanou 313 760 osob této věkové kategorie, což činí 70,1%. Druhou posilující dávku očkování má aplikovanou 22 190 osob této věkové kategorie, což činí 5,0%.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17. 08. 2022 (20:00) bylo vykázáno očkování alespoň jednou dávkou u 949 649 osob ve věku 70-79 let, což představuje cca 91,5% všech osob této prioritní kategorie (k 1. 1. 2021 bylo podle dat ČSÚ v populaci ČR 1 038 378 osob ve věku 70-79 let). U 942 491 osob ve věku 70-79 let (90,8% této věkové kategorie v populaci) bylo očkování dokončeno. Dalších 8 osob (0,0%) má rezervaci termínu očkování a 139 osob (0,0%) je registrováno a čeká na termín očkování, celkem se účastní očkování 949 796 osob (91,5%) v této věkové skupině. Posilující dávku očkování má aplikovanou 769 688 osob této věkové kategorie, což činí 74,1%. Druhou posilující dávku očkování má aplikovanou 41 236 osob této věkové kategorie, což činí 4,0%.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17. 08. 2022 (20:00) bylo vykázáno očkování alespoň jednou dávkou u 566 967 osob ve věku 65–69 let, což představuje cca 84,3% všech osob této prioritní kategorie (k 1. 1. 2021 bylo podle dat ČSÚ v populaci ČR 672 418 osob ve věku 65–69 let). U 563 840 osob ve věku 65–69 let (83,9% této věkové kategorie v populaci) bylo očkování dokončeno. Dalších 13 osob (0,0%) má rezervaci termínu očkování a 40 osob (0,0%) je registrováno a čeká na termín očkování, celkem se účastní očkování 567 020 osob (84,3%) v této věkové skupině. Posilující dávku očkování má aplikovanou 452 017 osob této věkové kategorie, což činí 67,2%. Druhou posilující dávku očkování má aplikovanou 17 421 osob této věkové kategorie, což činí 2,6%.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17. 08. 2022 (20:00) bylo vykázáno očkování alespoň jednou dávkou u 490 578 osob ve věku 60–64 let, což představuje cca 78,4% všech osob této prioritní kategorie (k 1. 1. 2021 bylo podle dat ČSÚ v populaci ČR 625 465 osob ve věku 60–64 let). U 487 609 osob ve věku 60–64 let (78,0% této věkové kategorie v populaci) bylo očkování dokončeno. Dalších 7 osob (0,0%) má rezervaci termínu očkování a 21 osob (0,0%) je registrováno a čeká na termín očkování, celkem se účastní očkování 490 606 osob (78,4%) v této věkové skupině. Posilující dávku očkování má aplikovanou 372 293 osob této věkové kategorie, což činí 59,5%. Druhou posilující dávku očkování má aplikovanou 9 185 osob této věkové kategorie, což činí 1,5%.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17. 08. 2022 (20:00) bylo vykázáno očkování alespoň jednou dávkou u 526 063 osob ve věku 55–59 let, což představuje cca 78,5% všech osob této kategorie (k 1. 1. 2021 bylo podle dat ČSÚ v populaci ČR 669 733 osob ve věku 55–59 let). U 522 583 osob ve věku 55–59 let (78,0% této věkové kategorie v populaci) bylo očkování dokončeno. Dalších 14 osob (0,0%) má rezervaci termínu očkování a 43 osob (0,0%) je registrováno a čeká na termín očkování, celkem se účastní očkování 526 120 osob (78,6%) v této věkové skupině. Posilující dávku očkování má aplikovanou 366 605 osob této věkové kategorie, což činí 54,7%. Druhou posilující dávku očkování má aplikovanou 4 956 osob této věkové kategorie, což činí 0,7%.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8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20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17. 08. 2022 (20:00) bylo vykázáno očkování alespoň jednou dávkou u 534 358 osob ve věku 50–54 let, což představuje cca 77,3% všech osob této kategorie (k 1. 1. 2021 bylo podle dat ČSÚ v populaci ČR 691 083 osob ve věku 50–54 let). U 530 508 osob ve věku 50–54 let (76,8% této věkové kategorie v populaci) bylo očkování dokončeno. Dalších 15 osob (0,0%) má rezervaci termínu očkování a 56 osob (0,0%) je registrováno a čeká na termín očkování, celkem se účastní očkování 534 429 osob (77,3%) v této věkové skupině. Posilující dávku očkování má aplikovanou 349 162 osob této věkové kategorie, což činí 50,5%. Druhou posilující dávku očkování má aplikovanou 3 406 osob této věkové kategorie, což činí 0,5%.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17. 08. 2022 (20:00) bylo vykázáno očkování alespoň jednou dávkou u 675 618 osob ve věku 45–49 let, což představuje cca 76,5% všech osob této kategorie (k 1. 1. 2021 bylo podle dat ČSÚ v populaci ČR 882 586 osob ve věku 45–49 let). U 670 344 osob ve věku 45–49 let (76,0% této věkové kategorie v populaci) bylo očkování dokončeno. Dalších 17 osob (0,0%) má rezervaci termínu očkování a 72 osob (0,0%) je registrováno a čeká na termín očkování, celkem se účastní očkování 675 707 osob (76,6%) v této věkové skupině. Posilující dávku očkování má aplikovanou 414 197 osob této věkové kategorie, což činí 46,9%. Druhou posilující dávku očkování má aplikovanou 3 145 osob této věkové kategorie, což činí 0,4%.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17. 08. 2022 (20:00) bylo vykázáno očkování alespoň jednou dávkou u 606 307 osob ve věku 40–44 let, což představuje cca 67,9% všech osob této kategorie (k 1. 1. 2021 bylo podle dat ČSÚ v populaci ČR 893 321 osob ve věku 40–44 let). U 599 888 osob ve věku 40–44 let (67,2% této věkové kategorie v populaci) bylo očkování dokončeno. Dalších 20 osob (0,0%) má rezervaci termínu očkování a 123 osob (0,0%) je registrováno a čeká na termín očkování, celkem se účastní očkování 606 450 osob (67,9%) v této věkové skupině. Posilující dávku očkování má aplikovanou 330 173 osob této věkové kategorie, což činí 37,0%. Druhou posilující dávku očkování má aplikovanou 2 244 osob této věkové kategorie, což činí 0,3%.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8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17. 08. 2022 (20:00) bylo vykázáno očkování alespoň jednou dávkou u 485 857 osob ve věku 35–39 let, což představuje cca 64,5% všech osob této kategorie (k 1. 1. 2021 bylo podle dat ČSÚ v populaci ČR 753 310 osob ve věku 35–39 let). U 478 694 osob ve věku 35–39 let (63,5% této věkové kategorie v populaci) bylo očkování dokončeno. Dalších 30 osob (0,0%) má rezervaci termínu očkování a 148 osob (0,0%) je registrováno a čeká na termín očkování, celkem se účastní očkování 486 035 osob (64,5%) v této věkové skupině. Posilující dávku očkování má aplikovanou 230 088 osob této věkové kategorie, což činí 30,5%. Druhou posilující dávku očkování má aplikovanou 1 400 osob této věkové kategorie, což činí 0,2%.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17. 08. 2022 (20:00) bylo vykázáno očkování alespoň jednou dávkou u 452 351 osob ve věku 30–34 let, což představuje cca 62,9% všech osob této kategorie (k 1. 1. 2021 bylo podle dat ČSÚ v populaci ČR 718 931 osob ve věku 30–34 let). U 444 316 osob ve věku 30–34 let (61,8% této věkové kategorie v populaci) bylo očkování dokončeno. Dalších 60 osob (0,0%) má rezervaci termínu očkování a 209 osob (0,0%) je registrováno a čeká na termín očkování, celkem se účastní očkování 452 620 osob (63,0%) v této věkové skupině. Posilující dávku očkování má aplikovanou 193 054 osob této věkové kategorie, což činí 26,9%. Druhou posilující dávku očkování má aplikovanou 1 137 osob této věkové kategorie, což činí 0,2%.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18–29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17. 08. 2022 (20:00) bylo vykázáno očkování alespoň jednou dávkou u 857 302 osob ve věku 18–29 let, což představuje cca 66,4% všech osob této kategorie (k 1. 1. 2021 bylo podle dat ČSÚ v populaci ČR 1 290 417 osob ve věku 18–29 let). U 840 552 osob ve věku 18–29 let (65,1% této věkové kategorie v populaci) bylo očkování dokončeno. Dalších 91 osob (0,0%) má rezervaci termínu očkování a 599 osob (0,0%) je registrováno a čeká na termín očkování, celkem se účastní očkování 857 992 osob (66,5%) v této věkové skupině. Posilující dávku očkování má aplikovanou 315 243 osob této věkové kategorie, což činí 24,4%. Druhou posilující dávku očkování má aplikovanou 1 352 osob této věkové kategorie, což činí 0,1%.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12–17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17. 08. 2022 (20:00) bylo vykázáno očkování alespoň jednou dávkou u 353 491 osob ve věku 12–17 let, což představuje cca 54,3% všech osob této kategorie (k 1. 1. 2021 bylo podle dat ČSÚ v populaci ČR 651 504 osob ve věku 12–17 let). U 345 656 osob ve věku 12–17 let (53,1% této věkové kategorie v populaci) bylo očkování dokončeno. Dalších 99 osob (0,0%) má rezervaci termínu očkování a 185 osob (0,0%) je registrováno a čeká na termín očkování, celkem se účastní očkování 353 775 osob (54,3%) v této věkové skupině. Posilující dávku očkování má aplikovanou 71 791 osob této věkové kategorie, což činí 11,0%.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17. 08. 2022 (20:00) bylo vykázáno očkování alespoň jednou dávkou u 56 737 osob ve věku 5-11 let, což představuje cca 7,1% všech osob této kategorie (k 1. 1. 2021 bylo podle dat ČSÚ v populaci ČR 799 843 osob ve věku 5-11 let). U 51 068 osob ve věku 5-11 let (6,4% této věkové kategorie v populaci) bylo očkování dokončeno. Dalších 132 osob (0,0%) má rezervaci termínu očkování a 169 osob (0,0%) je registrováno a čeká na termín očkování, celkem se účastní očkování 57 038 osob (7,1%) v této věkové skupině. Posilující dávku očkování má aplikovanou 15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1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6 968 874 osob (65,1% populace - k 1. 1. 2021 bylo podle dat ČSÚ v populaci ČR 10 701 777 osob). U 6 883 762 osob (64,3%) bylo dokončeno očkování dvěma dávkami. U 4 178 086 osob (39,0%) byla aplikována první posilující dávka. U 107 706 osob (1,0%) byla aplikována druhá posilující dávka. Dalších 508 osob (0,0%) má rezervaci termínu očkování a 1 976 osob (0,0%) je registrováno a čeká na termín očkování, celkem se účastní očkování 6 971 358 osob (65,1%).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3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45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6 912 133 osob starších 12 let, což je 74,0% této populace (k 1. 1. 2021 bylo podle dat ČSÚ v populaci ČR 9 334 672 osob ve věku 12 a více let), z nich u 6 832 690 osob (73,2% populace 12+) bylo očkování dvěma dávkami dokončeno. 4 178 071 osob (44,8%) má aplikovanou první posilující dávku a 107 706 osob (1,2%)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6 688 199 osob starších 16 let, což je 75,3% této populace (k 1. 1. 2021 bylo podle dat ČSÚ v populaci ČR 8 878 184 osob ve věku 16 a více let), z nich u 6 614 106 osob (74,5% populace 16+) bylo očkování dvěma dávkami dokončeno. 4 139 162 osob (46,6%) má aplikovanou první posilující dávku a 107 695 osob (1,2%)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3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5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6 558 642 osob starších 18 let, což je 75,5% této populace (k 1. 1. 2021 bylo podle dat ČSÚ v populaci ČR 8 683 168 osob ve věku 18 a více let), z nich u 6 487 034 osob (74,7% populace 18+) bylo očkování dvěma dávkami dokončeno. 4 178 071 osob (47,3%) má aplikovanou první posilující dávku a 107 672 osob (1,2%)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6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3 292 samostatných ordinací praktických lékařů a samostatných ordinací praktických lékařů pro děti a dorost, praktičtí lékaři vykázali celkem 2 866 314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