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12. 08.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12. 08. 2022 (20:00) vykázáno 17 818 527 aplikovaných dávek očkování, a to u 6 968 461 unikátních osob, které dostaly minimálně jednu dávku očkování. U 6 883 257 osob bylo očkování dokončeno, u 4 188 191 osob byla podána první posilující dávka, u  94 716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12. 08. 2022 bylo aplikováno 7 251 dávek, z toho  137 (1,9%) dávky iniciální (primovakcinace),  173 (2,4%) druhé dávky dvou-dávkového schématu, 1 717 (23,7%) první posilující dávky a 5 224 (72,0%)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29 683 dávek, z toho  576 (1,9%) dávky iniciální (primovakcinace),  609 (2,1%) druhé dávky dvou-dávkového schématu a 6 194 (20,9%)  první posilující dávky a 22 304 (75,1%)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90,7%, P: 70,7%, 70–79 let O: 90,8%, P: 74,6%, 65–69 let O: 83,9%, P: 67,5%, 60–64 let O: 78,0%, P: 59,7%, 55–59 let O: 78,0%, P: 54,8%, 50–54 let O: 76,8%, P: 50,6%, 45–49 let O: 76,0%, P: 47,0%, 40–44 let O: 67,1%, P: 37,0%, 35–39 let O: 63,5%, P: 30,5%, 30–34 let O: 61,8%, P: 26,8%, 18–29 let O: 65,1%, P: 24,4%, 12–17 let O: 53,0%, P: 11,0%,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4,3%, 70–79 let P2: 3,5%, 65–69 let P2: 2,3%, 60–64 let P2: 1,3%, 55–59 let P2: 0,7%, 50–54 let P2: 0,4%, 45–49 let P2: 0,3%, 40–44 let P2: 0,2%, 35–39 let P2: 0,2%, 30–34 let P2: 0,1%, 18–29 let P2: 0,1%, 12–17 let P2: 0,0%,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08. 2022 (20:00) bylo vykázáno očkování alespoň jednou dávkou u 413 305 osob ve věku 80 a více let, což představuje cca 92,4% všech osob této prioritní kategorie (k 1. 1. 2021 bylo podle dat ČSÚ v populaci ČR 447 526 osob ve věku 80 a více let). U 405 935 osob ve věku 80 a více let (90,7% této věkové kategorie v populaci) bylo očkování dokončeno. Dalších 1 osob (0,0%) má rezervaci termínu očkování a 121 osob (0,0%) je registrováno a čeká na termín očkování, celkem se účastní očkování 413 427 osob (92,4%) v této věkové skupině. Posilující dávku očkování má aplikovanou 316 223 osob této věkové kategorie, což činí 70,7%. Druhou posilující dávku očkování má aplikovanou 19 330 osob této věkové kategorie, což činí 4,3%.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08. 2022 (20:00) bylo vykázáno očkování alespoň jednou dávkou u 949 523 osob ve věku 70-79 let, což představuje cca 91,4% všech osob této prioritní kategorie (k 1. 1. 2021 bylo podle dat ČSÚ v populaci ČR 1 038 378 osob ve věku 70-79 let). U 942 360 osob ve věku 70-79 let (90,8% této věkové kategorie v populaci) bylo očkování dokončeno. Dalších 4 osob (0,0%) má rezervaci termínu očkování a 88 osob (0,0%) je registrováno a čeká na termín očkování, celkem se účastní očkování 949 615 osob (91,5%) v této věkové skupině. Posilující dávku očkování má aplikovanou 774 188 osob této věkové kategorie, což činí 74,6%. Druhou posilující dávku očkování má aplikovanou 36 394 osob této věkové kategorie, což činí 3,5%.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08. 2022 (20:00) bylo vykázáno očkování alespoň jednou dávkou u 567 074 osob ve věku 65–69 let, což představuje cca 84,3% všech osob této prioritní kategorie (k 1. 1. 2021 bylo podle dat ČSÚ v populaci ČR 672 418 osob ve věku 65–69 let). U 563 952 osob ve věku 65–69 let (83,9% této věkové kategorie v populaci) bylo očkování dokončeno. Dalších 10 osob (0,0%) má rezervaci termínu očkování a 30 osob (0,0%) je registrováno a čeká na termín očkování, celkem se účastní očkování 567 114 osob (84,3%) v této věkové skupině. Posilující dávku očkování má aplikovanou 454 017 osob této věkové kategorie, což činí 67,5%. Druhou posilující dávku očkování má aplikovanou 15 387 osob této věkové kategorie, což činí 2,3%.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08. 2022 (20:00) bylo vykázáno očkování alespoň jednou dávkou u 490 690 osob ve věku 60–64 let, což představuje cca 78,5% všech osob této prioritní kategorie (k 1. 1. 2021 bylo podle dat ČSÚ v populaci ČR 625 465 osob ve věku 60–64 let). U 487 717 osob ve věku 60–64 let (78,0% této věkové kategorie v populaci) bylo očkování dokončeno. Dalších 7 osob (0,0%) má rezervaci termínu očkování a 16 osob (0,0%) je registrováno a čeká na termín očkování, celkem se účastní očkování 490 713 osob (78,5%) v této věkové skupině. Posilující dávku očkování má aplikovanou 373 333 osob této věkové kategorie, což činí 59,7%. Druhou posilující dávku očkování má aplikovanou 8 126 osob této věkové kategorie, což činí 1,3%.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08. 2022 (20:00) bylo vykázáno očkování alespoň jednou dávkou u 526 090 osob ve věku 55–59 let, což představuje cca 78,6% všech osob této kategorie (k 1. 1. 2021 bylo podle dat ČSÚ v populaci ČR 669 733 osob ve věku 55–59 let). U 522 611 osob ve věku 55–59 let (78,0% této věkové kategorie v populaci) bylo očkování dokončeno. Dalších 9 osob (0,0%) má rezervaci termínu očkování a 38 osob (0,0%) je registrováno a čeká na termín očkování, celkem se účastní očkování 526 137 osob (78,6%) v této věkové skupině. Posilující dávku očkování má aplikovanou 367 077 osob této věkové kategorie, což činí 54,8%. Druhou posilující dávku očkování má aplikovanou 4 379 osob této věkové kategorie, což činí 0,7%.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08. 2022 (20:00) bylo vykázáno očkování alespoň jednou dávkou u 534 344 osob ve věku 50–54 let, což představuje cca 77,3% všech osob této kategorie (k 1. 1. 2021 bylo podle dat ČSÚ v populaci ČR 691 083 osob ve věku 50–54 let). U 530 494 osob ve věku 50–54 let (76,8% této věkové kategorie v populaci) bylo očkování dokončeno. Dalších 11 osob (0,0%) má rezervaci termínu očkování a 49 osob (0,0%) je registrováno a čeká na termín očkování, celkem se účastní očkování 534 404 osob (77,3%) v této věkové skupině. Posilující dávku očkování má aplikovanou 349 374 osob této věkové kategorie, což činí 50,6%. Druhou posilující dávku očkování má aplikovanou 3 015 osob této věkové kategorie, což činí 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08. 2022 (20:00) bylo vykázáno očkování alespoň jednou dávkou u 675 612 osob ve věku 45–49 let, což představuje cca 76,5% všech osob této kategorie (k 1. 1. 2021 bylo podle dat ČSÚ v populaci ČR 882 586 osob ve věku 45–49 let). U 670 328 osob ve věku 45–49 let (76,0% této věkové kategorie v populaci) bylo očkování dokončeno. Dalších 14 osob (0,0%) má rezervaci termínu očkování a 66 osob (0,0%) je registrováno a čeká na termín očkování, celkem se účastní očkování 675 692 osob (76,6%) v této věkové skupině. Posilující dávku očkování má aplikovanou 414 387 osob této věkové kategorie, což činí 47,0%. Druhou posilující dávku očkování má aplikovanou 2 769 osob této věkové kategorie, což činí 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08. 2022 (20:00) bylo vykázáno očkování alespoň jednou dávkou u 606 292 osob ve věku 40–44 let, což představuje cca 67,9% všech osob této kategorie (k 1. 1. 2021 bylo podle dat ČSÚ v populaci ČR 893 321 osob ve věku 40–44 let). U 599 864 osob ve věku 40–44 let (67,1% této věkové kategorie v populaci) bylo očkování dokončeno. Dalších 17 osob (0,0%) má rezervaci termínu očkování a 108 osob (0,0%) je registrováno a čeká na termín očkování, celkem se účastní očkování 606 417 osob (67,9%) v této věkové skupině. Posilující dávku očkování má aplikovanou 330 278 osob této věkové kategorie, což činí 37,0%. Druhou posilující dávku očkování má aplikovanou 1 924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08. 2022 (20:00) bylo vykázáno očkování alespoň jednou dávkou u 485 813 osob ve věku 35–39 let, což představuje cca 64,5% všech osob této kategorie (k 1. 1. 2021 bylo podle dat ČSÚ v populaci ČR 753 310 osob ve věku 35–39 let). U 478 643 osob ve věku 35–39 let (63,5% této věkové kategorie v populaci) bylo očkování dokončeno. Dalších 22 osob (0,0%) má rezervaci termínu očkování a 139 osob (0,0%) je registrováno a čeká na termín očkování, celkem se účastní očkování 485 974 osob (64,5%) v této věkové skupině. Posilující dávku očkování má aplikovanou 230 043 osob této věkové kategorie, což činí 30,5%. Druhou posilující dávku očkování má aplikovanou 1 215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08. 2022 (20:00) bylo vykázáno očkování alespoň jednou dávkou u 452 295 osob ve věku 30–34 let, což představuje cca 62,9% všech osob této kategorie (k 1. 1. 2021 bylo podle dat ČSÚ v populaci ČR 718 931 osob ve věku 30–34 let). U 444 251 osob ve věku 30–34 let (61,8% této věkové kategorie v populaci) bylo očkování dokončeno. Dalších 51 osob (0,0%) má rezervaci termínu očkování a 193 osob (0,0%) je registrováno a čeká na termín očkování, celkem se účastní očkování 452 539 osob (62,9%) v této věkové skupině. Posilující dávku očkování má aplikovanou 192 928 osob této věkové kategorie, což činí 26,8%. Druhou posilující dávku očkování má aplikovanou 985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08. 2022 (20:00) bylo vykázáno očkování alespoň jednou dávkou u 857 230 osob ve věku 18–29 let, což představuje cca 66,4% všech osob této kategorie (k 1. 1. 2021 bylo podle dat ČSÚ v populaci ČR 1 290 417 osob ve věku 18–29 let). U 840 464 osob ve věku 18–29 let (65,1% této věkové kategorie v populaci) bylo očkování dokončeno. Dalších 83 osob (0,0%) má rezervaci termínu očkování a 571 osob (0,0%) je registrováno a čeká na termín očkování, celkem se účastní očkování 857 884 osob (66,5%) v této věkové skupině. Posilující dávku očkování má aplikovanou 314 770 osob této věkové kategorie, což činí 24,4%. Druhou posilující dávku očkování má aplikovanou 1 163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08. 2022 (20:00) bylo vykázáno očkování alespoň jednou dávkou u 353 480 osob ve věku 12–17 let, což představuje cca 54,3% všech osob této kategorie (k 1. 1. 2021 bylo podle dat ČSÚ v populaci ČR 651 504 osob ve věku 12–17 let). U 345 602 osob ve věku 12–17 let (53,0% této věkové kategorie v populaci) bylo očkování dokončeno. Dalších 84 osob (0,0%) má rezervaci termínu očkování a 182 osob (0,0%) je registrováno a čeká na termín očkování, celkem se účastní očkování 353 746 osob (54,3%) v této věkové skupině. Posilující dávku očkování má aplikovanou 71 559 osob této věkové kategorie, což činí 11,0%.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08. 2022 (20:00) bylo vykázáno očkování alespoň jednou dávkou u 56 709 osob ve věku 5-11 let, což představuje cca 7,1% všech osob této kategorie (k 1. 1. 2021 bylo podle dat ČSÚ v populaci ČR 799 843 osob ve věku 5-11 let). U 51 032 osob ve věku 5-11 let (6,4% této věkové kategorie v populaci) bylo očkování dokončeno. Dalších 116 osob (0,0%) má rezervaci termínu očkování a 164 osob (0,0%) je registrováno a čeká na termín očkování, celkem se účastní očkování 56 989 osob (7,1%) v této věkové skupině. Posilující dávku očkování má aplikovanou 14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6 968 461 osob (65,1% populace - k 1. 1. 2021 bylo podle dat ČSÚ v populaci ČR 10 701 777 osob). U 6 883 257 osob (64,3%) bylo dokončeno očkování dvěma dávkami. U 4 188 191 osob (39,1%) byla aplikována první posilující dávka. U 94 716 osob (0,9%) byla aplikována druhá posilující dávka. Dalších 429 osob (0,0%) má rezervaci termínu očkování a 1 781 osob (0,0%) je registrováno a čeká na termín očkování, celkem se účastní očkování 6 970 671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6 911 748 osob starších 12 let, což je 74,0% této populace (k 1. 1. 2021 bylo podle dat ČSÚ v populaci ČR 9 334 672 osob ve věku 12 a více let), z nich u 6 832 221 osob (73,2% populace 12+) bylo očkování dvěma dávkami dokončeno. 4 188 177 osob (44,9%) má aplikovanou první posilující dávku a 94 716 osob (1,0%)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6 687 825 osob starších 16 let, což je 75,3% této populace (k 1. 1. 2021 bylo podle dat ČSÚ v populaci ČR 8 878 184 osob ve věku 16 a více let), z nich u 6 613 668 osob (74,5% populace 16+) bylo očkování dvěma dávkami dokončeno. 4 149 405 osob (46,7%) má aplikovanou první posilující dávku a 94 706 osob (1,1%)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6 558 268 osob starších 18 let, což je 75,5% této populace (k 1. 1. 2021 bylo podle dat ČSÚ v populaci ČR 8 683 168 osob ve věku 18 a více let), z nich u 6 486 619 osob (74,7% populace 18+) bylo očkování dvěma dávkami dokončeno. 4 188 177 osob (47,4%) má aplikovanou první posilující dávku a 94 687 osob (1,1%)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3 293 samostatných ordinací praktických lékařů a samostatných ordinací praktických lékařů pro děti a dorost, praktičtí lékaři vykázali celkem 2 858 446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