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09. 08.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09. 08. 2022 (20:00) vykázáno 17 797 878 aplikovaných dávek očkování, a to u 6 967 920 unikátních osob, které dostaly minimálně jednu dávku očkování. U 6 882 676 osob bylo očkování dokončeno, u 4 199 360 osob byla podána první posilující dávka, u  79 360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09. 08. 2022 bylo aplikováno 5 196 dávek, z toho  88 (1,7%) dávky iniciální (primovakcinace),  64 (1,2%) druhé dávky dvou-dávkového schématu, 1 001 (19,3%) první posilující dávky a 4 043 (77,8%)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30 457 dávek, z toho  684 (2,2%) dávky iniciální (primovakcinace),  681 (2,2%) druhé dávky dvou-dávkového schématu a 6 847 (22,5%)  první posilující dávky a 22 245 (73,0%)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90,6%, P: 71,3%, 70–79 let O: 90,7%, P: 75,1%, 65–69 let O: 83,9%, P: 67,9%, 60–64 let O: 78,0%, P: 59,9%, 55–59 let O: 78,0%, P: 54,9%, 50–54 let O: 76,8%, P: 50,6%, 45–49 let O: 75,9%, P: 47,0%, 40–44 let O: 67,1%, P: 37,0%, 35–39 let O: 63,5%, P: 30,5%, 30–34 let O: 61,8%, P: 26,8%, 18–29 let O: 65,1%, P: 24,3%, 12–17 let O: 53,0%, P: 10,9%,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3,6%, 70–79 let P2: 2,9%, 65–69 let P2: 1,9%, 60–64 let P2: 1,1%, 55–59 let P2: 0,6%, 50–54 let P2: 0,4%, 45–49 let P2: 0,3%, 40–44 let P2: 0,2%, 35–39 let P2: 0,1%, 30–34 let P2: 0,1%, 18–29 let P2: 0,1%,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412 931 osob ve věku 80 a více let, což představuje cca 92,3% všech osob této prioritní kategorie (k 1. 1. 2021 bylo podle dat ČSÚ v populaci ČR 447 526 osob ve věku 80 a více let). U 405 575 osob ve věku 80 a více let (90,6% této věkové kategorie v populaci) bylo očkování dokončeno. Dalších 2 osob (0,0%) má rezervaci termínu očkování a 117 osob (0,0%) je registrováno a čeká na termín očkování, celkem se účastní očkování 413 050 osob (92,3%) v této věkové skupině. Posilující dávku očkování má aplikovanou 319 112 osob této věkové kategorie, což činí 71,3%. Druhou posilující dávku očkování má aplikovanou 15 984 osob této věkové kategorie, což činí 3,6%.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949 433 osob ve věku 70-79 let, což představuje cca 91,4% všech osob této prioritní kategorie (k 1. 1. 2021 bylo podle dat ČSÚ v populaci ČR 1 038 378 osob ve věku 70-79 let). U 942 276 osob ve věku 70-79 let (90,7% této věkové kategorie v populaci) bylo očkování dokončeno. Dalších 7 osob (0,0%) má rezervaci termínu očkování a 89 osob (0,0%) je registrováno a čeká na termín očkování, celkem se účastní očkování 949 529 osob (91,4%) v této věkové skupině. Posilující dávku očkování má aplikovanou 779 794 osob této věkové kategorie, což činí 75,1%. Druhou posilující dávku očkování má aplikovanou 30 419 osob této věkové kategorie, což činí 2,9%.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567 125 osob ve věku 65–69 let, což představuje cca 84,3% všech osob této prioritní kategorie (k 1. 1. 2021 bylo podle dat ČSÚ v populaci ČR 672 418 osob ve věku 65–69 let). U 563 999 osob ve věku 65–69 let (83,9% této věkové kategorie v populaci) bylo očkování dokončeno. Dalších 10 osob (0,0%) má rezervaci termínu očkování a 32 osob (0,0%) je registrováno a čeká na termín očkování, celkem se účastní očkování 567 167 osob (84,3%) v této věkové skupině. Posilující dávku očkování má aplikovanou 456 372 osob této věkové kategorie, což činí 67,9%. Druhou posilující dávku očkování má aplikovanou 12 878 osob této věkové kategorie, což činí 1,9%.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490 870 osob ve věku 60–64 let, což představuje cca 78,5% všech osob této prioritní kategorie (k 1. 1. 2021 bylo podle dat ČSÚ v populaci ČR 625 465 osob ve věku 60–64 let). U 487 891 osob ve věku 60–64 let (78,0% této věkové kategorie v populaci) bylo očkování dokončeno. Dalších 6 osob (0,0%) má rezervaci termínu očkování a 19 osob (0,0%) je registrováno a čeká na termín očkování, celkem se účastní očkování 490 895 osob (78,5%) v této věkové skupině. Posilující dávku očkování má aplikovanou 374 558 osob této věkové kategorie, což činí 59,9%. Druhou posilující dávku očkování má aplikovanou 6 886 osob této věkové kategorie, což činí 1,1%.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526 130 osob ve věku 55–59 let, což představuje cca 78,6% všech osob této kategorie (k 1. 1. 2021 bylo podle dat ČSÚ v populaci ČR 669 733 osob ve věku 55–59 let). U 522 647 osob ve věku 55–59 let (78,0% této věkové kategorie v populaci) bylo očkování dokončeno. Dalších 8 osob (0,0%) má rezervaci termínu očkování a 37 osob (0,0%) je registrováno a čeká na termín očkování, celkem se účastní očkování 526 175 osob (78,6%) v této věkové skupině. Posilující dávku očkování má aplikovanou 367 564 osob této věkové kategorie, což činí 54,9%. Druhou posilující dávku očkování má aplikovanou 3 709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534 305 osob ve věku 50–54 let, což představuje cca 77,3% všech osob této kategorie (k 1. 1. 2021 bylo podle dat ČSÚ v populaci ČR 691 083 osob ve věku 50–54 let). U 530 453 osob ve věku 50–54 let (76,8% této věkové kategorie v populaci) bylo očkování dokončeno. Dalších 15 osob (0,0%) má rezervaci termínu očkování a 48 osob (0,0%) je registrováno a čeká na termín očkování, celkem se účastní očkování 534 368 osob (77,3%) v této věkové skupině. Posilující dávku očkování má aplikovanou 349 531 osob této věkové kategorie, což činí 50,6%. Druhou posilující dávku očkování má aplikovanou 2 581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675 575 osob ve věku 45–49 let, což představuje cca 76,5% všech osob této kategorie (k 1. 1. 2021 bylo podle dat ČSÚ v populaci ČR 882 586 osob ve věku 45–49 let). U 670 286 osob ve věku 45–49 let (75,9% této věkové kategorie v populaci) bylo očkování dokončeno. Dalších 14 osob (0,0%) má rezervaci termínu očkování a 67 osob (0,0%) je registrováno a čeká na termín očkování, celkem se účastní očkování 675 656 osob (76,6%) v této věkové skupině. Posilující dávku očkování má aplikovanou 414 435 osob této věkové kategorie, což činí 47,0%. Druhou posilující dávku očkování má aplikovanou 2 355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606 277 osob ve věku 40–44 let, což představuje cca 67,9% všech osob této kategorie (k 1. 1. 2021 bylo podle dat ČSÚ v populaci ČR 893 321 osob ve věku 40–44 let). U 599 862 osob ve věku 40–44 let (67,1% této věkové kategorie v populaci) bylo očkování dokončeno. Dalších 22 osob (0,0%) má rezervaci termínu očkování a 100 osob (0,0%) je registrováno a čeká na termín očkování, celkem se účastní očkování 606 399 osob (67,9%) v této věkové skupině. Posilující dávku očkování má aplikovanou 330 239 osob této věkové kategorie, což činí 37,0%. Druhou posilující dávku očkování má aplikovanou 1 644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485 743 osob ve věku 35–39 let, což představuje cca 64,5% všech osob této kategorie (k 1. 1. 2021 bylo podle dat ČSÚ v populaci ČR 753 310 osob ve věku 35–39 let). U 478 575 osob ve věku 35–39 let (63,5% této věkové kategorie v populaci) bylo očkování dokončeno. Dalších 31 osob (0,0%) má rezervaci termínu očkování a 140 osob (0,0%) je registrováno a čeká na termín očkování, celkem se účastní očkování 485 914 osob (64,5%) v této věkové skupině. Posilující dávku očkování má aplikovanou 229 906 osob této věkové kategorie, což činí 30,5%. Druhou posilující dávku očkování má aplikovanou 1 032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452 235 osob ve věku 30–34 let, což představuje cca 62,9% všech osob této kategorie (k 1. 1. 2021 bylo podle dat ČSÚ v populaci ČR 718 931 osob ve věku 30–34 let). U 444 185 osob ve věku 30–34 let (61,8% této věkové kategorie v populaci) bylo očkování dokončeno. Dalších 44 osob (0,0%) má rezervaci termínu očkování a 184 osob (0,0%) je registrováno a čeká na termín očkování, celkem se účastní očkování 452 463 osob (62,9%) v této věkové skupině. Posilující dávku očkování má aplikovanou 192 611 osob této věkové kategorie, což činí 26,8%. Druhou posilující dávku očkování má aplikovanou 852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857 121 osob ve věku 18–29 let, což představuje cca 66,4% všech osob této kategorie (k 1. 1. 2021 bylo podle dat ČSÚ v populaci ČR 1 290 417 osob ve věku 18–29 let). U 840 340 osob ve věku 18–29 let (65,1% této věkové kategorie v populaci) bylo očkování dokončeno. Dalších 86 osob (0,0%) má rezervaci termínu očkování a 559 osob (0,0%) je registrováno a čeká na termín očkování, celkem se účastní očkování 857 766 osob (66,5%) v této věkové skupině. Posilující dávku očkování má aplikovanou 313 970 osob této věkové kategorie, což činí 24,3%. Druhou posilující dávku očkování má aplikovanou 995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353 472 osob ve věku 12–17 let, což představuje cca 54,3% všech osob této kategorie (k 1. 1. 2021 bylo podle dat ČSÚ v populaci ČR 651 504 osob ve věku 12–17 let). U 345 593 osob ve věku 12–17 let (53,0% této věkové kategorie v populaci) bylo očkování dokončeno. Dalších 90 osob (0,0%) má rezervaci termínu očkování a 187 osob (0,0%) je registrováno a čeká na termín očkování, celkem se účastní očkování 353 749 osob (54,3%) v této věkové skupině. Posilující dávku očkování má aplikovanou 71 254 osob této věkové kategorie, což činí 10,9%.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08. 2022 (20:00) bylo vykázáno očkování alespoň jednou dávkou u 56 700 osob ve věku 5-11 let, což představuje cca 7,1% všech osob této kategorie (k 1. 1. 2021 bylo podle dat ČSÚ v populaci ČR 799 843 osob ve věku 5-11 let). U 50 991 osob ve věku 5-11 let (6,4% této věkové kategorie v populaci) bylo očkování dokončeno. Dalších 119 osob (0,0%) má rezervaci termínu očkování a 168 osob (0,0%) je registrováno a čeká na termín očkování, celkem se účastní očkování 56 987 osob (7,1%) v této věkové skupině. Posilující dávku očkování má aplikovanou 14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6 967 920 osob (65,1% populace - k 1. 1. 2021 bylo podle dat ČSÚ v populaci ČR 10 701 777 osob). U 6 882 676 osob (64,3%) bylo dokončeno očkování dvěma dávkami. U 4 199 360 osob (39,2%) byla aplikována první posilující dávka. U 79 360 osob (0,7%) byla aplikována druhá posilující dávka. Dalších 454 osob (0,0%) má rezervaci termínu očkování a 1 762 osob (0,0%) je registrováno a čeká na termín očkování, celkem se účastní očkování 6 970 136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6 911 217 osob starších 12 let, což je 74,0% této populace (k 1. 1. 2021 bylo podle dat ČSÚ v populaci ČR 9 334 672 osob ve věku 12 a více let), z nich u 6 831 682 osob (73,2% populace 12+) bylo očkování dvěma dávkami dokončeno. 4 199 346 osob (45,0%) má aplikovanou první posilující dávku a 79 360 osob (0,9%)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6 687 314 osob starších 16 let, což je 75,3% této populace (k 1. 1. 2021 bylo podle dat ČSÚ v populaci ČR 8 878 184 osob ve věku 16 a více let), z nich u 6 613 154 osob (74,5% populace 16+) bylo očkování dvěma dávkami dokončeno. 4 160 773 osob (46,9%) má aplikovanou první posilující dávku a 79 350 osob (0,9%)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6 557 745 osob starších 18 let, což je 75,5% této populace (k 1. 1. 2021 bylo podle dat ČSÚ v populaci ČR 8 683 168 osob ve věku 18 a více let), z nich u 6 486 089 osob (74,7% populace 18+) bylo očkování dvěma dávkami dokončeno. 4 199 346 osob (47,5%) má aplikovanou první posilující dávku a 79 335 osob (0,9%)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2 848 501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