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31. 07.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31. 07. 2022 (20:00) vykázáno 17 757 331 aplikovaných dávek očkování, a to u 6 966 841 unikátních osob, které dostaly minimálně jednu dávku očkování. U 6 881 530 osob bylo očkování dokončeno, u 4 219 779 osob byla podána první posilující dávka, u  49 955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31. 07. 2022 bylo aplikováno  195 dávek, z toho  11 (5,6%) dávky iniciální (primovakcinace),  3 (1,5%) druhé dávky dvou-dávkového schématu,  85 (43,6%) první posilující dávky a  96 (49,2%)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37 837 dávek, z toho  680 (1,8%) dávky iniciální (primovakcinace),  516 (1,4%) druhé dávky dvou-dávkového schématu a 8 182 (21,6%)  první posilující dávky a 28 459 (75,2%)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90,5%, P: 72,5%, 70–79 let O: 90,7%, P: 76,1%, 65–69 let O: 83,9%, P: 68,5%, 60–64 let O: 78,0%, P: 60,3%, 55–59 let O: 78,0%, P: 55,0%, 50–54 let O: 76,8%, P: 50,6%, 45–49 let O: 75,9%, P: 47,0%, 40–44 let O: 67,1%, P: 36,9%, 35–39 let O: 63,5%, P: 30,5%, 30–34 let O: 61,8%, P: 26,7%, 18–29 let O: 65,1%, P: 24,2%, 12–17 let O: 53,0%, P: 10,8%,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2,2%, 70–79 let P2: 1,8%, 65–69 let P2: 1,2%, 60–64 let P2: 0,7%, 55–59 let P2: 0,4%, 50–54 let P2: 0,2%, 45–49 let P2: 0,2%, 40–44 let P2: 0,1%, 35–39 let P2: 0,1%, 30–34 let P2: 0,1%, 18–29 let P2: 0,0%,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07. 2022 (20:00) bylo vykázáno očkování alespoň jednou dávkou u 412 292 osob ve věku 80 a více let, což představuje cca 92,1% všech osob této prioritní kategorie (k 1. 1. 2021 bylo podle dat ČSÚ v populaci ČR 447 526 osob ve věku 80 a více let). U 404 944 osob ve věku 80 a více let (90,5% této věkové kategorie v populaci) bylo očkování dokončeno. Dalších 0 osob (0,0%) má rezervaci termínu očkování a 162 osob (0,0%) je registrováno a čeká na termín očkování, celkem se účastní očkování 412 454 osob (92,2%) v této věkové skupině. Posilující dávku očkování má aplikovanou 324 524 osob této věkové kategorie, což činí 72,5%. Druhou posilující dávku očkování má aplikovanou 9 696 osob této věkové kategorie, což činí 2,2%.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07. 2022 (20:00) bylo vykázáno očkování alespoň jednou dávkou u 949 170 osob ve věku 70-79 let, což představuje cca 91,4% všech osob této prioritní kategorie (k 1. 1. 2021 bylo podle dat ČSÚ v populaci ČR 1 038 378 osob ve věku 70-79 let). U 942 034 osob ve věku 70-79 let (90,7% této věkové kategorie v populaci) bylo očkování dokončeno. Dalších 7 osob (0,0%) má rezervaci termínu očkování a 97 osob (0,0%) je registrováno a čeká na termín očkování, celkem se účastní očkování 949 274 osob (91,4%) v této věkové skupině. Posilující dávku očkování má aplikovanou 790 364 osob této věkové kategorie, což činí 76,1%. Druhou posilující dávku očkování má aplikovanou 19 051 osob této věkové kategorie, což činí 1,8%.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07. 2022 (20:00) bylo vykázáno očkování alespoň jednou dávkou u 567 308 osob ve věku 65–69 let, což představuje cca 84,4% všech osob této prioritní kategorie (k 1. 1. 2021 bylo podle dat ČSÚ v populaci ČR 672 418 osob ve věku 65–69 let). U 564 177 osob ve věku 65–69 let (83,9% této věkové kategorie v populaci) bylo očkování dokončeno. Dalších 10 osob (0,0%) má rezervaci termínu očkování a 31 osob (0,0%) je registrováno a čeká na termín očkování, celkem se účastní očkování 567 349 osob (84,4%) v této věkové skupině. Posilující dávku očkování má aplikovanou 460 807 osob této věkové kategorie, což činí 68,5%. Druhou posilující dávku očkování má aplikovanou 8 228 osob této věkové kategorie, což činí 1,2%.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07. 2022 (20:00) bylo vykázáno očkování alespoň jednou dávkou u 491 122 osob ve věku 60–64 let, což představuje cca 78,5% všech osob této prioritní kategorie (k 1. 1. 2021 bylo podle dat ČSÚ v populaci ČR 625 465 osob ve věku 60–64 let). U 488 133 osob ve věku 60–64 let (78,0% této věkové kategorie v populaci) bylo očkování dokončeno. Dalších 13 osob (0,0%) má rezervaci termínu očkování a 22 osob (0,0%) je registrováno a čeká na termín očkování, celkem se účastní očkování 491 157 osob (78,5%) v této věkové skupině. Posilující dávku očkování má aplikovanou 376 910 osob této věkové kategorie, což činí 60,3%. Druhou posilující dávku očkování má aplikovanou 4 412 osob této věkové kategorie, což činí 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07. 2022 (20:00) bylo vykázáno očkování alespoň jednou dávkou u 526 182 osob ve věku 55–59 let, což představuje cca 78,6% všech osob této kategorie (k 1. 1. 2021 bylo podle dat ČSÚ v populaci ČR 669 733 osob ve věku 55–59 let). U 522 695 osob ve věku 55–59 let (78,0% této věkové kategorie v populaci) bylo očkování dokončeno. Dalších 15 osob (0,0%) má rezervaci termínu očkování a 51 osob (0,0%) je registrováno a čeká na termín očkování, celkem se účastní očkování 526 248 osob (78,6%) v této věkové skupině. Posilující dávku očkování má aplikovanou 368 461 osob této věkové kategorie, což činí 55,0%. Druhou posilující dávku očkování má aplikovanou 2 393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07. 2022 (20:00) bylo vykázáno očkování alespoň jednou dávkou u 534 279 osob ve věku 50–54 let, což představuje cca 77,3% všech osob této kategorie (k 1. 1. 2021 bylo podle dat ČSÚ v populaci ČR 691 083 osob ve věku 50–54 let). U 530 436 osob ve věku 50–54 let (76,8% této věkové kategorie v populaci) bylo očkování dokončeno. Dalších 21 osob (0,0%) má rezervaci termínu očkování a 56 osob (0,0%) je registrováno a čeká na termín očkování, celkem se účastní očkování 534 356 osob (77,3%) v této věkové skupině. Posilující dávku očkování má aplikovanou 349 918 osob této věkové kategorie, což činí 50,6%. Druhou posilující dávku očkování má aplikovanou 1 668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07. 2022 (20:00) bylo vykázáno očkování alespoň jednou dávkou u 675 494 osob ve věku 45–49 let, což představuje cca 76,5% všech osob této kategorie (k 1. 1. 2021 bylo podle dat ČSÚ v populaci ČR 882 586 osob ve věku 45–49 let). U 670 208 osob ve věku 45–49 let (75,9% této věkové kategorie v populaci) bylo očkování dokončeno. Dalších 22 osob (0,0%) má rezervaci termínu očkování a 84 osob (0,0%) je registrováno a čeká na termín očkování, celkem se účastní očkování 675 600 osob (76,5%) v této věkové skupině. Posilující dávku očkování má aplikovanou 414 519 osob této věkové kategorie, což činí 47,0%. Druhou posilující dávku očkování má aplikovanou 1 516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07. 2022 (20:00) bylo vykázáno očkování alespoň jednou dávkou u 606 237 osob ve věku 40–44 let, což představuje cca 67,9% všech osob této kategorie (k 1. 1. 2021 bylo podle dat ČSÚ v populaci ČR 893 321 osob ve věku 40–44 let). U 599 827 osob ve věku 40–44 let (67,1% této věkové kategorie v populaci) bylo očkování dokončeno. Dalších 38 osob (0,0%) má rezervaci termínu očkování a 144 osob (0,0%) je registrováno a čeká na termín očkování, celkem se účastní očkování 606 419 osob (67,9%) v této věkové skupině. Posilující dávku očkování má aplikovanou 329 995 osob této věkové kategorie, což činí 36,9%. Druhou posilující dávku očkování má aplikovanou 1 116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07. 2022 (20:00) bylo vykázáno očkování alespoň jednou dávkou u 485 646 osob ve věku 35–39 let, což představuje cca 64,5% všech osob této kategorie (k 1. 1. 2021 bylo podle dat ČSÚ v populaci ČR 753 310 osob ve věku 35–39 let). U 478 496 osob ve věku 35–39 let (63,5% této věkové kategorie v populaci) bylo očkování dokončeno. Dalších 45 osob (0,0%) má rezervaci termínu očkování a 195 osob (0,0%) je registrováno a čeká na termín očkování, celkem se účastní očkování 485 886 osob (64,5%) v této věkové skupině. Posilující dávku očkování má aplikovanou 229 515 osob této věkové kategorie, což činí 30,5%. Druhou posilující dávku očkování má aplikovanou 667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07. 2022 (20:00) bylo vykázáno očkování alespoň jednou dávkou u 452 063 osob ve věku 30–34 let, což představuje cca 62,9% všech osob této kategorie (k 1. 1. 2021 bylo podle dat ČSÚ v populaci ČR 718 931 osob ve věku 30–34 let). U 444 009 osob ve věku 30–34 let (61,8% této věkové kategorie v populaci) bylo očkování dokončeno. Dalších 76 osob (0,0%) má rezervaci termínu očkování a 252 osob (0,0%) je registrováno a čeká na termín očkování, celkem se účastní očkování 452 391 osob (62,9%) v této věkové skupině. Posilující dávku očkování má aplikovanou 191 992 osob této věkové kategorie, což činí 26,7%. Druhou posilující dávku očkování má aplikovanou 557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07. 2022 (20:00) bylo vykázáno očkování alespoň jednou dávkou u 856 921 osob ve věku 18–29 let, což představuje cca 66,4% všech osob této kategorie (k 1. 1. 2021 bylo podle dat ČSÚ v populaci ČR 1 290 417 osob ve věku 18–29 let). U 840 138 osob ve věku 18–29 let (65,1% této věkové kategorie v populaci) bylo očkování dokončeno. Dalších 119 osob (0,0%) má rezervaci termínu očkování a 808 osob (0,1%) je registrováno a čeká na termín očkování, celkem se účastní očkování 857 848 osob (66,5%) v této věkové skupině. Posilující dávku očkování má aplikovanou 312 244 osob této věkové kategorie, což činí 24,2%. Druhou posilující dávku očkování má aplikovanou 636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07. 2022 (20:00) bylo vykázáno očkování alespoň jednou dávkou u 353 478 osob ve věku 12–17 let, což představuje cca 54,3% všech osob této kategorie (k 1. 1. 2021 bylo podle dat ČSÚ v populaci ČR 651 504 osob ve věku 12–17 let). U 345 528 osob ve věku 12–17 let (53,0% této věkové kategorie v populaci) bylo očkování dokončeno. Dalších 140 osob (0,0%) má rezervaci termínu očkování a 289 osob (0,0%) je registrováno a čeká na termín očkování, celkem se účastní očkování 353 907 osob (54,3%) v této věkové skupině. Posilující dávku očkování má aplikovanou 70 517 osob této věkové kategorie, což činí 10,8%.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07. 2022 (20:00) bylo vykázáno očkování alespoň jednou dávkou u 56 646 osob ve věku 5-11 let, což představuje cca 7,1% všech osob této kategorie (k 1. 1. 2021 bylo podle dat ČSÚ v populaci ČR 799 843 osob ve věku 5-11 let). U 50 902 osob ve věku 5-11 let (6,4% této věkové kategorie v populaci) bylo očkování dokončeno. Dalších 154 osob (0,0%) má rezervaci termínu očkování a 216 osob (0,0%) je registrováno a čeká na termín očkování, celkem se účastní očkování 57 016 osob (7,1%) v této věkové skupině. Posilující dávku očkování má aplikovanou 13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6 966 841 osob (65,1% populace - k 1. 1. 2021 bylo podle dat ČSÚ v populaci ČR 10 701 777 osob). U 6 881 530 osob (64,3%) bylo dokončeno očkování dvěma dávkami. U 4 219 779 osob (39,4%) byla aplikována první posilující dávka. U 49 955 osob (0,5%) byla aplikována druhá posilující dávka. Dalších 660 osob (0,0%) má rezervaci termínu očkování a 2 429 osob (0,0%) je registrováno a čeká na termín očkování, celkem se účastní očkování 6 969 930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6 910 192 osob starších 12 let, což je 74,0% této populace (k 1. 1. 2021 bylo podle dat ČSÚ v populaci ČR 9 334 672 osob ve věku 12 a více let), z nich u 6 830 625 osob (73,2% populace 12+) bylo očkování dvěma dávkami dokončeno. 4 219 766 osob (45,2%) má aplikovanou první posilující dávku a 49 955 osob (0,5%)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6 686 298 osob starších 16 let, což je 75,3% této populace (k 1. 1. 2021 bylo podle dat ČSÚ v populaci ČR 8 878 184 osob ve věku 16 a více let), z nich u 6 612 155 osob (74,5% populace 16+) bylo očkování dvěma dávkami dokončeno. 4 181 640 osob (47,1%) má aplikovanou první posilující dávku a 49 950 osob (0,6%)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6 556 714 osob starších 18 let, což je 75,5% této populace (k 1. 1. 2021 bylo podle dat ČSÚ v populaci ČR 8 683 168 osob ve věku 18 a více let), z nich u 6 485 097 osob (74,7% populace 18+) bylo očkování dvěma dávkami dokončeno. 4 219 766 osob (47,8%) má aplikovanou první posilující dávku a 49 940 osob (0,6%)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2 832 250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