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73658F" w14:paraId="68FCC0E9" w14:textId="77777777">
        <w:trPr>
          <w:trHeight w:val="680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1F0CB1A8" w14:textId="77777777">
              <w:trPr>
                <w:trHeight w:val="602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EDACD" w14:textId="77777777" w:rsidR="0073658F" w:rsidRDefault="00585B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4"/>
                    </w:rPr>
                    <w:t>Tisková zpráva k očkování proti COVID-19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4"/>
                    </w:rPr>
                    <w:br/>
                    <w:t>Denní přehled dat k 26. 07. 2022 (20:00)</w:t>
                  </w:r>
                </w:p>
              </w:tc>
            </w:tr>
          </w:tbl>
          <w:p w14:paraId="450842F0" w14:textId="77777777" w:rsidR="0073658F" w:rsidRDefault="0073658F">
            <w:pPr>
              <w:spacing w:after="0" w:line="240" w:lineRule="auto"/>
            </w:pPr>
          </w:p>
        </w:tc>
      </w:tr>
      <w:tr w:rsidR="0073658F" w14:paraId="782A3713" w14:textId="77777777">
        <w:trPr>
          <w:trHeight w:val="4138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19F44D9A" w14:textId="77777777">
              <w:trPr>
                <w:trHeight w:val="4060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818EAD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eastAsia="Arial" w:hAnsi="Arial"/>
                      <w:b/>
                      <w:color w:val="0563C1"/>
                      <w:sz w:val="24"/>
                      <w:u w:val="single"/>
                    </w:rPr>
                    <w:t>https://onemocneni-aktualne.mzcr.cz/covid-19</w:t>
                  </w:r>
                  <w:r>
                    <w:rPr>
                      <w:rFonts w:ascii="Arial" w:eastAsia="Arial" w:hAnsi="Arial"/>
                      <w:b/>
                      <w:color w:val="212529"/>
                      <w:sz w:val="24"/>
                    </w:rPr>
                    <w:t>.</w:t>
                  </w:r>
                </w:p>
                <w:p w14:paraId="5C4B4921" w14:textId="77777777" w:rsidR="0073658F" w:rsidRDefault="0073658F">
                  <w:pPr>
                    <w:spacing w:after="0" w:line="240" w:lineRule="auto"/>
                  </w:pPr>
                </w:p>
                <w:p w14:paraId="4F415F5D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212529"/>
                    </w:rPr>
                    <w:t>Záznamy o provedených očkováních jsou poskyt</w:t>
                  </w:r>
                  <w:r>
                    <w:rPr>
                      <w:rFonts w:ascii="Arial" w:eastAsia="Arial" w:hAnsi="Arial"/>
                      <w:color w:val="212529"/>
                    </w:rPr>
                    <w:t xml:space="preserve">ovateli zdravotních služeb hlášeny do centrální databáze Informačního systému infekčních nemocí (ISIN, Modul očkování). V ČR v současnosti probíhá očkování očkovacími látkami Comirnaty, </w:t>
                  </w:r>
                  <w:proofErr w:type="spellStart"/>
                  <w:r>
                    <w:rPr>
                      <w:rFonts w:ascii="Arial" w:eastAsia="Arial" w:hAnsi="Arial"/>
                      <w:color w:val="212529"/>
                    </w:rPr>
                    <w:t>Spikevax</w:t>
                  </w:r>
                  <w:proofErr w:type="spellEnd"/>
                  <w:r>
                    <w:rPr>
                      <w:rFonts w:ascii="Arial" w:eastAsia="Arial" w:hAnsi="Arial"/>
                      <w:color w:val="212529"/>
                    </w:rPr>
                    <w:t xml:space="preserve">, Vaxzevria, Janssen a </w:t>
                  </w:r>
                  <w:proofErr w:type="spellStart"/>
                  <w:r>
                    <w:rPr>
                      <w:rFonts w:ascii="Arial" w:eastAsia="Arial" w:hAnsi="Arial"/>
                      <w:color w:val="212529"/>
                    </w:rPr>
                    <w:t>Nuvaxovid</w:t>
                  </w:r>
                  <w:proofErr w:type="spellEnd"/>
                  <w:r>
                    <w:rPr>
                      <w:rFonts w:ascii="Arial" w:eastAsia="Arial" w:hAnsi="Arial"/>
                      <w:color w:val="212529"/>
                    </w:rPr>
                    <w:t xml:space="preserve">. Tato tisková zpráva shrnuje </w:t>
                  </w:r>
                  <w:r>
                    <w:rPr>
                      <w:rFonts w:ascii="Arial" w:eastAsia="Arial" w:hAnsi="Arial"/>
                      <w:color w:val="212529"/>
                    </w:rPr>
                    <w:t>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</w:t>
                  </w:r>
                  <w:r>
                    <w:rPr>
                      <w:rFonts w:ascii="Arial" w:eastAsia="Arial" w:hAnsi="Arial"/>
                      <w:color w:val="212529"/>
                    </w:rPr>
                    <w:t xml:space="preserve"> hlásící centra záznamy doplňují. Na internetové adrese </w:t>
                  </w:r>
                  <w:r>
                    <w:rPr>
                      <w:rFonts w:ascii="Arial" w:eastAsia="Arial" w:hAnsi="Arial"/>
                      <w:b/>
                      <w:color w:val="0563C1"/>
                      <w:u w:val="single"/>
                    </w:rPr>
                    <w:t>https://onemocneni-aktualne.mzcr.cz/covid-19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jsou denně publikovány souhrnné počty očkování doplňované grafickými přehledy a také denně aktualizované otevřené datové sady (včetně dat o distribuci a sp</w:t>
                  </w:r>
                  <w:r>
                    <w:rPr>
                      <w:rFonts w:ascii="Arial" w:eastAsia="Arial" w:hAnsi="Arial"/>
                      <w:color w:val="000000"/>
                    </w:rPr>
                    <w:t>otřebě vakcín v krajích a na očkovacích místech).</w:t>
                  </w:r>
                </w:p>
              </w:tc>
            </w:tr>
          </w:tbl>
          <w:p w14:paraId="4C51C61D" w14:textId="77777777" w:rsidR="0073658F" w:rsidRDefault="0073658F">
            <w:pPr>
              <w:spacing w:after="0" w:line="240" w:lineRule="auto"/>
            </w:pPr>
          </w:p>
        </w:tc>
      </w:tr>
      <w:tr w:rsidR="0073658F" w14:paraId="3064AFC5" w14:textId="77777777">
        <w:trPr>
          <w:trHeight w:val="1927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55C62D32" w14:textId="77777777">
              <w:trPr>
                <w:trHeight w:val="1849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27552" w14:textId="77777777" w:rsidR="00585BAA" w:rsidRDefault="00585BA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Celkem bylo ke dni 26. 07. 2022 (20:00) vykázáno 17 730 072 aplikovaných dávek očkování, a to u 6 966 179 unikátních osob, které dostaly minimálně jednu dávku očkování. U 6 880 950 osob bylo očkování dokončeno, u 4 233 286 osob byla podána první posilující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dávka,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  30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183 osob byla podána druhá posilující dávka.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  <w:t xml:space="preserve">Za 26. 07. 2022 bylo aplikováno 6 057 dávek,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toho  87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(1,4%) dávky iniciální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primovakcinace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),  61 (1,0%) druhé dávky dvou-dávkového schématu, 1 055 (17,4%) první posilující dávky a 4 854 (80,1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%) druhé posilující dávky.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  <w:t xml:space="preserve">Za uplynulých 7 dní bylo aplikováno 34 356 dávek, z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toho  612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(1,8%) dávky iniciální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primovakcinace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),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515 (1,5%) druhé dávky dvou-dávkového schématu a 8 093 (23,6%)  první posilující dávky a 25 136 (73,2%) druhé posilující dá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vky. </w:t>
                  </w:r>
                </w:p>
                <w:p w14:paraId="068FCD5D" w14:textId="396C84E1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1 - 3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 w14:paraId="2EC0AAC9" w14:textId="77777777" w:rsidR="0073658F" w:rsidRDefault="0073658F">
            <w:pPr>
              <w:spacing w:after="0" w:line="240" w:lineRule="auto"/>
            </w:pPr>
          </w:p>
        </w:tc>
      </w:tr>
      <w:tr w:rsidR="0073658F" w14:paraId="3E42DDB2" w14:textId="77777777">
        <w:trPr>
          <w:trHeight w:val="2040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284E77CB" w14:textId="77777777">
              <w:trPr>
                <w:trHeight w:val="1962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7EEBC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Následující podíly věkových kategorií mají dokončené očkování (O) a aplikova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nou první posilující dávku (P):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80 a více let O: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90,4%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P: 73,3%, 70–79 let O: 90,7%, P: 76,8%, 65–69 let O: 83,9%, P: 69,0%, 60–64 let O: 78,1%, P: 60,5%, 55–59 let O: 78,1%, P: 55,1%, 50–54 let O: 76,8%, P: 50,7%, 45–49 let O: 75,9%, P: 47,0%, 40–44 let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O: 67,1%, P: 36,9%, 35–39 let O: 63,5%, P: 30,4%, 30–34 let O: 61,8%, P: 26,6%, 18–29 let O: 65,1%, P: 24,1%, 12–17 let O: 53,0%, P: 10,7%, 5–11 let O: 6,4%, P: 0,0%.</w:t>
                  </w:r>
                </w:p>
              </w:tc>
            </w:tr>
          </w:tbl>
          <w:p w14:paraId="655663E3" w14:textId="77777777" w:rsidR="0073658F" w:rsidRDefault="0073658F">
            <w:pPr>
              <w:spacing w:after="0" w:line="240" w:lineRule="auto"/>
            </w:pPr>
          </w:p>
        </w:tc>
      </w:tr>
      <w:tr w:rsidR="0073658F" w14:paraId="5FD50EB4" w14:textId="77777777">
        <w:trPr>
          <w:trHeight w:val="2040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79C8F0DE" w14:textId="77777777">
              <w:trPr>
                <w:trHeight w:val="1962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D486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Následující podíly věkových kategorií mají aplikovanou druhou posilující dávku (P2):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80 a více let P2: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1,2%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, 70–79 let P2: 1,1%, 65–69 let P2: 0,7%, 60–64 let P2: 0,4%, 55–59 let P2: 0,2%, 50–54 let P2: 0,2%, 45–49 let P2: 0,1%, 40–44 let P2: 0,1%, 35–39 l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et P2: 0,1%, 30–34 let P2: 0,1%, 18–29 let P2: 0,0%, 12–17 let P2: 0,0%, 5–11 let P2: 0,0%.</w:t>
                  </w:r>
                </w:p>
              </w:tc>
            </w:tr>
          </w:tbl>
          <w:p w14:paraId="2CCD6CD6" w14:textId="77777777" w:rsidR="0073658F" w:rsidRDefault="0073658F">
            <w:pPr>
              <w:spacing w:after="0" w:line="240" w:lineRule="auto"/>
            </w:pPr>
          </w:p>
        </w:tc>
      </w:tr>
      <w:tr w:rsidR="0073658F" w14:paraId="60434E29" w14:textId="77777777">
        <w:trPr>
          <w:trHeight w:val="99"/>
        </w:trPr>
        <w:tc>
          <w:tcPr>
            <w:tcW w:w="9411" w:type="dxa"/>
          </w:tcPr>
          <w:p w14:paraId="0BA1FBBE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654CC284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3CCF43D6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6632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lastRenderedPageBreak/>
                    <w:t>Očkování věkové kategorie 80+.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411 820 osob ve věku 80 a více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92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prioritní kategorie (k 1. 1. 2021 bylo podle dat ČSÚ v populaci ČR 447 526 osob ve věku 80 a více let). U 404 487 osob ve věku 80 a více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90,4%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rvaci termínu očkování a 156 osob (0,0%) je registrováno a čeká na termín očkování, celkem se účastní očkování 411 977 osob (92,1%) v této věkové skupině. Posilující dávku očkování má aplikovanou 328 124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73,3%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 Druhou p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osilující dávku očkování má aplikovanou 5 505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1,2%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766A4101" w14:textId="77777777" w:rsidR="0073658F" w:rsidRDefault="0073658F">
            <w:pPr>
              <w:spacing w:after="0" w:line="240" w:lineRule="auto"/>
            </w:pPr>
          </w:p>
        </w:tc>
      </w:tr>
      <w:tr w:rsidR="0073658F" w14:paraId="41D43C20" w14:textId="77777777">
        <w:trPr>
          <w:trHeight w:val="100"/>
        </w:trPr>
        <w:tc>
          <w:tcPr>
            <w:tcW w:w="9411" w:type="dxa"/>
          </w:tcPr>
          <w:p w14:paraId="4CCF253C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22D0B227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2FCFD81D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5C7D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70–79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949 008 osob ve věku 70-79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91,4%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prioritní kategorie (k 1. 1. 2021 bylo podle dat ČSÚ v populaci ČR 1 038 378 osob ve věku 70-79 let). U 941 885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osob ve věku 70-79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90,7%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11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97 osob (0,0%) je registrováno a čeká na termín očkování, celkem se účastní očkování 949 116 osob (91,4%) v tét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o věkové skupině. Posilující dávku očkování má aplikovanou 797 545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76,8%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11 351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53A2ACEC" w14:textId="77777777" w:rsidR="0073658F" w:rsidRDefault="0073658F">
            <w:pPr>
              <w:spacing w:after="0" w:line="240" w:lineRule="auto"/>
            </w:pPr>
          </w:p>
        </w:tc>
      </w:tr>
      <w:tr w:rsidR="0073658F" w14:paraId="6AB8365E" w14:textId="77777777">
        <w:trPr>
          <w:trHeight w:val="99"/>
        </w:trPr>
        <w:tc>
          <w:tcPr>
            <w:tcW w:w="9411" w:type="dxa"/>
          </w:tcPr>
          <w:p w14:paraId="3B4F4288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70F0BEAA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0AE712B4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A19F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65–69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567 470 osob ve věku 65–69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84,4%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prioritní kategorie (k 1. 1. 2021 bylo podle dat ČSÚ v populaci ČR 672 418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osob ve věku 65–69 let). U 564 344 osob ve věku 65–69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83,9%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14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30 osob (0,0%) je registrováno a čeká na termín očkování, celkem se účastní o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čkování 567 514 osob (84,4%) v této věkové skupině. Posilující dávku očkování má aplikovanou 463 943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69,0%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4 999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0,7%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5DC530DF" w14:textId="77777777" w:rsidR="0073658F" w:rsidRDefault="0073658F">
            <w:pPr>
              <w:spacing w:after="0" w:line="240" w:lineRule="auto"/>
            </w:pPr>
          </w:p>
        </w:tc>
      </w:tr>
      <w:tr w:rsidR="0073658F" w14:paraId="5705ADCA" w14:textId="77777777">
        <w:trPr>
          <w:trHeight w:val="100"/>
        </w:trPr>
        <w:tc>
          <w:tcPr>
            <w:tcW w:w="9411" w:type="dxa"/>
          </w:tcPr>
          <w:p w14:paraId="5ECF6FED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75C6FD49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787049E6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FE4B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60–64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491 262 osob ve věku 60–64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78,5%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prioritní kategorie (k 1. 1. 2021 bylo podle dat ČSÚ v populaci ČR 625 465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osob ve věku 60–64 let). U 488 281 osob ve věku 60–64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78,1%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15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23 osob (0,0%) je registrováno a čeká na termín očkování, celkem se účastní o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čkování 491 300 osob (78,5%) v této věkové skupině. Posilující dávku očkování má aplikovanou 378 474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60,5%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2 717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06D007C6" w14:textId="77777777" w:rsidR="0073658F" w:rsidRDefault="0073658F">
            <w:pPr>
              <w:spacing w:after="0" w:line="240" w:lineRule="auto"/>
            </w:pPr>
          </w:p>
        </w:tc>
      </w:tr>
    </w:tbl>
    <w:p w14:paraId="6DEFC8DC" w14:textId="77777777" w:rsidR="0073658F" w:rsidRDefault="00585BA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73658F" w14:paraId="6EE03E01" w14:textId="77777777"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5D0DC28B" w14:textId="77777777">
              <w:trPr>
                <w:trHeight w:val="54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99D21" w14:textId="77777777" w:rsidR="0073658F" w:rsidRDefault="0073658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3ED3A3D" w14:textId="77777777" w:rsidR="0073658F" w:rsidRDefault="0073658F">
            <w:pPr>
              <w:spacing w:after="0" w:line="240" w:lineRule="auto"/>
            </w:pPr>
          </w:p>
        </w:tc>
      </w:tr>
      <w:tr w:rsidR="0073658F" w14:paraId="2308A55B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3C75F5B0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79258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55–59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526 257 osob ve věku 55–59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78,6%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669 733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55–59 let). U 522 768 osob ve věku 55–59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78,1%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13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51 osob (0,0%) je registrováno a čeká na termín očkování, celkem se účastní očkování 52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6 321 osob (78,6%) v této věkové skupině. Posilující dávku očkování má aplikovanou 369 037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55,1%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1 548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0,2%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145F31DD" w14:textId="77777777" w:rsidR="0073658F" w:rsidRDefault="0073658F">
            <w:pPr>
              <w:spacing w:after="0" w:line="240" w:lineRule="auto"/>
            </w:pPr>
          </w:p>
        </w:tc>
      </w:tr>
      <w:tr w:rsidR="0073658F" w14:paraId="5F80915B" w14:textId="77777777">
        <w:trPr>
          <w:trHeight w:val="129"/>
        </w:trPr>
        <w:tc>
          <w:tcPr>
            <w:tcW w:w="9411" w:type="dxa"/>
          </w:tcPr>
          <w:p w14:paraId="1DBC6522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471A0708" w14:textId="77777777">
        <w:trPr>
          <w:trHeight w:val="2281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7B68695E" w14:textId="77777777">
              <w:trPr>
                <w:trHeight w:val="2203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3F40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tegorie 50–54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534 249 osob ve věku 50–54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77,3%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691 083 osob ve věku 50–54 let). U 5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30 408 osob ve věku 50–54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76,8%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24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53 osob (0,0%) je registrováno a čeká na termín očkování, celkem se účastní očkování 534 326 osob (77,3%)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 této věkové skupině. Posilující dávku očkování má aplikovanou 350 115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50,7%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1 077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0,2%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6F9F234C" w14:textId="77777777" w:rsidR="0073658F" w:rsidRDefault="0073658F">
            <w:pPr>
              <w:spacing w:after="0" w:line="240" w:lineRule="auto"/>
            </w:pPr>
          </w:p>
        </w:tc>
      </w:tr>
      <w:tr w:rsidR="0073658F" w14:paraId="47B4D6EC" w14:textId="77777777">
        <w:trPr>
          <w:trHeight w:val="99"/>
        </w:trPr>
        <w:tc>
          <w:tcPr>
            <w:tcW w:w="9411" w:type="dxa"/>
          </w:tcPr>
          <w:p w14:paraId="4C8C9173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5C38C0B0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1CDC194D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F605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45–49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675 451 osob ve věku 45–49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76,5%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882 586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45–49 let). U 670 173 osob ve věku 45–49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75,9%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23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88 osob (0,0%) je registrováno a čeká na termín očkování, celkem se účastní očkování 67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5 562 osob (76,5%) v této věkové skupině. Posilující dávku očkování má aplikovanou 414 457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47,0%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1 011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42C35FA3" w14:textId="77777777" w:rsidR="0073658F" w:rsidRDefault="0073658F">
            <w:pPr>
              <w:spacing w:after="0" w:line="240" w:lineRule="auto"/>
            </w:pPr>
          </w:p>
        </w:tc>
      </w:tr>
      <w:tr w:rsidR="0073658F" w14:paraId="59A7D388" w14:textId="77777777">
        <w:trPr>
          <w:trHeight w:val="113"/>
        </w:trPr>
        <w:tc>
          <w:tcPr>
            <w:tcW w:w="9411" w:type="dxa"/>
          </w:tcPr>
          <w:p w14:paraId="0844FCED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59AE504E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2033BD01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F488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40–44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606 193 osob ve věku 40–44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67,9%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893 321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40–44 let). U 599 786 osob ve věku 40–44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67,1%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36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145 osob (0,0%) je registrováno a čeká na termín očkování, celkem se účastní očkování 6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06 374 osob (67,9%) v této věkové skupině. Posilující dávku očkování má aplikovanou 329 851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36,9%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712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7BE6A0A8" w14:textId="77777777" w:rsidR="0073658F" w:rsidRDefault="0073658F">
            <w:pPr>
              <w:spacing w:after="0" w:line="240" w:lineRule="auto"/>
            </w:pPr>
          </w:p>
        </w:tc>
      </w:tr>
    </w:tbl>
    <w:p w14:paraId="0F4BA32B" w14:textId="77777777" w:rsidR="0073658F" w:rsidRDefault="00585BAA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1"/>
      </w:tblGrid>
      <w:tr w:rsidR="0073658F" w14:paraId="379A3CB7" w14:textId="77777777"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42987616" w14:textId="77777777">
              <w:trPr>
                <w:trHeight w:val="54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F7280" w14:textId="77777777" w:rsidR="0073658F" w:rsidRDefault="0073658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DF6FECF" w14:textId="77777777" w:rsidR="0073658F" w:rsidRDefault="0073658F">
            <w:pPr>
              <w:spacing w:after="0" w:line="240" w:lineRule="auto"/>
            </w:pPr>
          </w:p>
        </w:tc>
      </w:tr>
      <w:tr w:rsidR="0073658F" w14:paraId="3E97990C" w14:textId="77777777">
        <w:trPr>
          <w:trHeight w:val="38"/>
        </w:trPr>
        <w:tc>
          <w:tcPr>
            <w:tcW w:w="9411" w:type="dxa"/>
          </w:tcPr>
          <w:p w14:paraId="33181984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442E39F0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5229BAAB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2EC2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35–39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485 596 osob ve věku 35–39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64,5%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753 310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35–39 let). U 478 451 osob ve věku 35–39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63,5%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59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191 osob (0,0%) je registrováno a čeká na termín očkování, celkem se účastní očkování 4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85 846 osob (64,5%) v této věkové skupině. Posilující dávku očkování má aplikovanou 229 192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30,4%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439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25EB0512" w14:textId="77777777" w:rsidR="0073658F" w:rsidRDefault="0073658F">
            <w:pPr>
              <w:spacing w:after="0" w:line="240" w:lineRule="auto"/>
            </w:pPr>
          </w:p>
        </w:tc>
      </w:tr>
      <w:tr w:rsidR="0073658F" w14:paraId="6971D4C0" w14:textId="77777777">
        <w:trPr>
          <w:trHeight w:val="113"/>
        </w:trPr>
        <w:tc>
          <w:tcPr>
            <w:tcW w:w="9411" w:type="dxa"/>
          </w:tcPr>
          <w:p w14:paraId="3C718115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6646EDA8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2732A45B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A696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30–34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452 004 osob ve věku 30–34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62,9%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718 931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30–34 let). U 443 964 osob ve věku 30–34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61,8%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77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256 osob (0,0%) je registrováno a čeká na termín očkování, celkem se účastní očkování 4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52 337 osob (62,9%) v této věkové skupině. Posilující dávku očkování má aplikovanou 191 570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26,6%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376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5CD8050F" w14:textId="77777777" w:rsidR="0073658F" w:rsidRDefault="0073658F">
            <w:pPr>
              <w:spacing w:after="0" w:line="240" w:lineRule="auto"/>
            </w:pPr>
          </w:p>
        </w:tc>
      </w:tr>
      <w:tr w:rsidR="0073658F" w14:paraId="2011C00F" w14:textId="77777777">
        <w:trPr>
          <w:trHeight w:val="113"/>
        </w:trPr>
        <w:tc>
          <w:tcPr>
            <w:tcW w:w="9411" w:type="dxa"/>
          </w:tcPr>
          <w:p w14:paraId="4A1844BC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1A33D06D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310336B8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B82B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egorie 18–29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856 773 osob ve věku 18–29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66,4%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1 290 417 osob ve věku 18–29 let). U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839 998 osob ve věku 18–29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65,1%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119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812 osob (0,1%) je registrováno a čeká na termín očkování, celkem se účastní očkování 857 704 osob (66,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5%) v této věkové skupině. Posilující dávku očkování má aplikovanou 311 010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24,1%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Druhou posilující dávku očkování má aplikovanou 442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6356F64D" w14:textId="77777777" w:rsidR="0073658F" w:rsidRDefault="0073658F">
            <w:pPr>
              <w:spacing w:after="0" w:line="240" w:lineRule="auto"/>
            </w:pPr>
          </w:p>
        </w:tc>
      </w:tr>
      <w:tr w:rsidR="0073658F" w14:paraId="4860F1DE" w14:textId="77777777">
        <w:trPr>
          <w:trHeight w:val="113"/>
        </w:trPr>
        <w:tc>
          <w:tcPr>
            <w:tcW w:w="9411" w:type="dxa"/>
          </w:tcPr>
          <w:p w14:paraId="50CFA104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7A3853AD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06144678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9C34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12–17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353 487 osob ve věku 12–17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54,3%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651 504 osob ve vě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ku 12–17 let). U 345 547 osob ve věku 12–17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53,0%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136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) má rezervaci termínu očkování a 294 osob (0,0%) je registrováno a čeká na termín očkování, celkem se účastní očkování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353 917 osob (54,3%) v této věkové skupině. Posilující dávku očkování má aplikovanou 69 958 osob této věkové kategorie, což činí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10,7%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52E01952" w14:textId="77777777" w:rsidR="0073658F" w:rsidRDefault="0073658F">
            <w:pPr>
              <w:spacing w:after="0" w:line="240" w:lineRule="auto"/>
            </w:pPr>
          </w:p>
        </w:tc>
      </w:tr>
      <w:tr w:rsidR="0073658F" w14:paraId="343232E4" w14:textId="77777777">
        <w:trPr>
          <w:trHeight w:val="113"/>
        </w:trPr>
        <w:tc>
          <w:tcPr>
            <w:tcW w:w="9411" w:type="dxa"/>
          </w:tcPr>
          <w:p w14:paraId="5DEEFB79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17DC2F19" w14:textId="77777777">
        <w:trPr>
          <w:trHeight w:val="2154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4AB96F3D" w14:textId="77777777">
              <w:trPr>
                <w:trHeight w:val="2076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17D1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Očkování věkové kategorie 5-11 let.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K 26. 07. 2022 (20:00) bylo vykázáno očkování alespoň jednou dávkou u 56 606 o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sob ve věku 5-11 let, což představuje cca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všech osob této kategorie (k 1. 1. 2021 bylo podle dat ČSÚ v populaci ČR 799 843 osob ve věku 5-11 let). U 50 855 osob ve věku 5-11 let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věkové kategorie v populaci) bylo očkování dokončeno. Dalších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155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rezervaci termínu očkování a 212 osob (0,0%) je registrováno a čeká na termín očkování, celkem se účastní očkování 56 973 osob (7,1%) v této věkové skupině. Posilující dávku očkování má aplikovanou 10 osob této věkové kategorie, což činí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. </w:t>
                  </w:r>
                </w:p>
              </w:tc>
            </w:tr>
          </w:tbl>
          <w:p w14:paraId="46ED477C" w14:textId="77777777" w:rsidR="0073658F" w:rsidRDefault="0073658F">
            <w:pPr>
              <w:spacing w:after="0" w:line="240" w:lineRule="auto"/>
            </w:pPr>
          </w:p>
        </w:tc>
      </w:tr>
      <w:tr w:rsidR="0073658F" w14:paraId="403C06D9" w14:textId="77777777">
        <w:trPr>
          <w:trHeight w:val="223"/>
        </w:trPr>
        <w:tc>
          <w:tcPr>
            <w:tcW w:w="9411" w:type="dxa"/>
          </w:tcPr>
          <w:p w14:paraId="75079DC2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2DEC5973" w14:textId="77777777">
        <w:trPr>
          <w:trHeight w:val="2097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71D3A0C1" w14:textId="77777777">
              <w:trPr>
                <w:trHeight w:val="2019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F97E9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lastRenderedPageBreak/>
                    <w:t>Celkově bylo v ČR očkováno 6 966 179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65,1%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populace - k 1. 1. 2021 bylo podle dat ČSÚ v populaci ČR 10 701 777 osob). U 6 880 950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64,3%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bylo dokončeno očkování dvěma dávkami. U 4 233 286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39,6%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byla aplikována první posilující dávka. U 3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0 183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byla aplikována druhá posilující dávka. Dalších 683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0,0%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) má rezervaci termínu očkování a 2 429 osob (0,0%) je registrováno a čeká na termín očkování, celkem se účastní očkování 6 969 291 osob (65,1%). </w:t>
                  </w:r>
                </w:p>
              </w:tc>
            </w:tr>
          </w:tbl>
          <w:p w14:paraId="5ECB0785" w14:textId="77777777" w:rsidR="0073658F" w:rsidRDefault="0073658F">
            <w:pPr>
              <w:spacing w:after="0" w:line="240" w:lineRule="auto"/>
            </w:pPr>
          </w:p>
        </w:tc>
      </w:tr>
      <w:tr w:rsidR="0073658F" w14:paraId="5FB91E18" w14:textId="77777777">
        <w:trPr>
          <w:trHeight w:val="110"/>
        </w:trPr>
        <w:tc>
          <w:tcPr>
            <w:tcW w:w="9411" w:type="dxa"/>
          </w:tcPr>
          <w:p w14:paraId="5F306C57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220EB421" w14:textId="77777777">
        <w:trPr>
          <w:trHeight w:val="1530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197FF55A" w14:textId="77777777">
              <w:trPr>
                <w:trHeight w:val="1452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6C6A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Celkově bylo v ČR očkováno 6 909 570 osob starších 12 let, což je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74,0%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populace (k 1. 1. 2021 bylo podle dat ČSÚ v populaci ČR 9 334 672 osob ve věku 12 a více let), z nich u 6 830 092 osob (73,2% populace 12+) bylo očkování dvěma dávkami dokončeno.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4 233 276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45,4%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aplikovanou první posilující dávku a 30 183 osob (0,3%) druhou posilující dávku.</w:t>
                  </w:r>
                </w:p>
              </w:tc>
            </w:tr>
          </w:tbl>
          <w:p w14:paraId="5CF4452D" w14:textId="77777777" w:rsidR="0073658F" w:rsidRDefault="0073658F">
            <w:pPr>
              <w:spacing w:after="0" w:line="240" w:lineRule="auto"/>
            </w:pPr>
          </w:p>
        </w:tc>
      </w:tr>
      <w:tr w:rsidR="0073658F" w14:paraId="75383798" w14:textId="77777777">
        <w:trPr>
          <w:trHeight w:val="89"/>
        </w:trPr>
        <w:tc>
          <w:tcPr>
            <w:tcW w:w="9411" w:type="dxa"/>
          </w:tcPr>
          <w:p w14:paraId="2921153B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1D0AF845" w14:textId="77777777">
        <w:trPr>
          <w:trHeight w:val="1360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5A1992E8" w14:textId="77777777">
              <w:trPr>
                <w:trHeight w:val="1282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9C725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Celkově bylo v ČR očkováno 6 685 680 osob starších 16 let, což je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75,3%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populace (k 1. 1. 2021 bylo podle dat ČSÚ v populaci ČR 8 878 184 osob ve věku 16 a více let), z nich u 6 611 623 osob (74,5% populace 16+) bylo očkování dvěma dávkami dokončeno.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4 195 497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47,3%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aplikovanou první posilující dávku a 30 182 osob (0,3%) druhou posilující dávku.</w:t>
                  </w:r>
                </w:p>
              </w:tc>
            </w:tr>
          </w:tbl>
          <w:p w14:paraId="2225BE87" w14:textId="77777777" w:rsidR="0073658F" w:rsidRDefault="0073658F">
            <w:pPr>
              <w:spacing w:after="0" w:line="240" w:lineRule="auto"/>
            </w:pPr>
          </w:p>
        </w:tc>
      </w:tr>
      <w:tr w:rsidR="0073658F" w14:paraId="4BF068D5" w14:textId="77777777">
        <w:trPr>
          <w:trHeight w:val="99"/>
        </w:trPr>
        <w:tc>
          <w:tcPr>
            <w:tcW w:w="9411" w:type="dxa"/>
          </w:tcPr>
          <w:p w14:paraId="48E31D86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77B780F4" w14:textId="77777777">
        <w:trPr>
          <w:trHeight w:val="1363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553182BB" w14:textId="77777777">
              <w:trPr>
                <w:trHeight w:val="1285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29456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Celkově bylo v ČR očkováno 6 556 083 osob starších 18 let, což je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75,5%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této populace (k 1. 1. 2021 bylo podle dat ČSÚ v populaci ČR 8 683 168 osob ve věku 18 a více let), z nich u 6 484 545 osob (74,7% populace 18+) bylo očkování dvěma dávkami dokončeno.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4 233 276 osob (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47,9%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) má aplikovanou první posilující dávku a 30 177 osob (0,3%) druhou posilující dávku.</w:t>
                  </w:r>
                </w:p>
              </w:tc>
            </w:tr>
          </w:tbl>
          <w:p w14:paraId="67711174" w14:textId="77777777" w:rsidR="0073658F" w:rsidRDefault="0073658F">
            <w:pPr>
              <w:spacing w:after="0" w:line="240" w:lineRule="auto"/>
            </w:pPr>
          </w:p>
        </w:tc>
      </w:tr>
      <w:tr w:rsidR="0073658F" w14:paraId="4FA0A61C" w14:textId="77777777">
        <w:trPr>
          <w:trHeight w:val="620"/>
        </w:trPr>
        <w:tc>
          <w:tcPr>
            <w:tcW w:w="9411" w:type="dxa"/>
          </w:tcPr>
          <w:p w14:paraId="55DB0D78" w14:textId="77777777" w:rsidR="0073658F" w:rsidRDefault="0073658F">
            <w:pPr>
              <w:pStyle w:val="EmptyCellLayoutStyle"/>
              <w:spacing w:after="0" w:line="240" w:lineRule="auto"/>
            </w:pPr>
          </w:p>
        </w:tc>
      </w:tr>
      <w:tr w:rsidR="0073658F" w14:paraId="57A118EC" w14:textId="77777777">
        <w:trPr>
          <w:trHeight w:val="907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72C80A79" w14:textId="77777777">
              <w:trPr>
                <w:trHeight w:val="829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6121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Zapojených je 3 291 samostatných ordinací praktických lékařů a samostatných ordinací praktických lékařů pro děti a dorost, praktičtí lékaři vykázali celkem 2 825 052 aplikov</w:t>
                  </w: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aných dávek vakcín*.</w:t>
                  </w:r>
                </w:p>
              </w:tc>
            </w:tr>
          </w:tbl>
          <w:p w14:paraId="7F46BBD7" w14:textId="77777777" w:rsidR="0073658F" w:rsidRDefault="0073658F">
            <w:pPr>
              <w:spacing w:after="0" w:line="240" w:lineRule="auto"/>
            </w:pPr>
          </w:p>
        </w:tc>
      </w:tr>
      <w:tr w:rsidR="0073658F" w14:paraId="570C067A" w14:textId="77777777">
        <w:trPr>
          <w:trHeight w:val="1101"/>
        </w:trPr>
        <w:tc>
          <w:tcPr>
            <w:tcW w:w="941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1"/>
            </w:tblGrid>
            <w:tr w:rsidR="0073658F" w14:paraId="022FFB1B" w14:textId="77777777">
              <w:trPr>
                <w:trHeight w:val="1023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EC46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Zahrnuty jsou všechny vakcinace v samostatných ambulancích praktických lékařů a praktických lékařů pro děti a dorost od 1.1.2021.</w:t>
                  </w:r>
                </w:p>
                <w:p w14:paraId="478631C4" w14:textId="77777777" w:rsidR="0073658F" w:rsidRDefault="00585B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Poznámka: mezi osoby s registrací, které čekají na termín, jsou zahrnuti ti, kteří provedli registra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 w14:paraId="05C0F88E" w14:textId="77777777" w:rsidR="0073658F" w:rsidRDefault="0073658F">
            <w:pPr>
              <w:spacing w:after="0" w:line="240" w:lineRule="auto"/>
            </w:pPr>
          </w:p>
        </w:tc>
      </w:tr>
    </w:tbl>
    <w:p w14:paraId="03614B35" w14:textId="77777777" w:rsidR="0073658F" w:rsidRDefault="0073658F">
      <w:pPr>
        <w:spacing w:after="0" w:line="240" w:lineRule="auto"/>
      </w:pPr>
    </w:p>
    <w:sectPr w:rsidR="0073658F">
      <w:pgSz w:w="11905" w:h="16837"/>
      <w:pgMar w:top="1133" w:right="1133" w:bottom="1133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58F"/>
    <w:rsid w:val="00585BAA"/>
    <w:rsid w:val="007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9417"/>
  <w15:docId w15:val="{10E2353F-2B6A-4E8E-8966-54D6F55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2151</Words>
  <Characters>12691</Characters>
  <Application>Microsoft Office Word</Application>
  <DocSecurity>0</DocSecurity>
  <Lines>105</Lines>
  <Paragraphs>29</Paragraphs>
  <ScaleCrop>false</ScaleCrop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Tiskova_zprava_ockovani_MZ-denni_souhrn_dat</dc:title>
  <dc:creator/>
  <dc:description/>
  <cp:lastModifiedBy>Dušek Ladislav prof. RNDr. Ph.D.</cp:lastModifiedBy>
  <cp:revision>2</cp:revision>
  <dcterms:created xsi:type="dcterms:W3CDTF">2022-07-27T05:04:00Z</dcterms:created>
  <dcterms:modified xsi:type="dcterms:W3CDTF">2022-07-27T05:05:00Z</dcterms:modified>
</cp:coreProperties>
</file>