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>
          <w:trHeight w:val="68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60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t xml:space="preserve">Tisková zpráva k očkování proti COVID-19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br/>
                    <w:t xml:space="preserve">Denní přehled dat k 24. 07. 2022 (20:00)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4138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4060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4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212529"/>
                      <w:sz w:val="20"/>
                    </w:rPr>
                    <w:t xml:space="preserve">Záznamy o provedených očkováních jsou poskytovateli zdravotních služeb hlášeny do centrální databáze Informačního systému infekčních nemocí (ISIN, Modul očkování). V ČR v současnosti probíhá očkování očkovacími látkami Comirnaty, Spikevax, Vaxzevria, Janssen a Nuvaxovid. Tato tisková zpráva shrnuje 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 hlásící centra záznamy doplňují. Na internetové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0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jsou denně publikovány souhrnné počty očkování doplňované grafickými přehledy a také denně aktualizované otevřené datové sady (včetně dat o distribuci a spotřebě vakcín v krajích a na očkovacích místech).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92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84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Celkem bylo ke dni 24. 07. 2022 (20:00) vykázáno 17 718 510 aplikovaných dávek očkování, a to u 6 965 924 unikátních osob, které dostaly minimálně jednu dávku očkování. U 6 880 724 osob bylo očkování dokončeno, u 4 240 090 osob byla podána první posilující dávka, u  21 240 osob byla podána druhá posilující dávka.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24. 07. 2022 bylo aplikováno  283 dávek, z toho  4 (1,4%) dávky iniciální (primovakcinace),  10 (3,5%) druhé dávky dvou-dávkového schématu,  59 (20,8%) první posilující dávky a  210 (74,2%)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uplynulých 7 dní bylo aplikováno 30 475 dávek, z toho  673 (2,2%) dávky iniciální (primovakcinace),  537 (1,8%) druhé dávky dvou-dávkového schématu a 8 062 (26,5%)  první posilující dávky a 21 203 (69,6%)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1 - 3.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dokončené očkování (O) a aplikovanou první posilující dávku (P):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O: 90,3%, P: 73,7%, 70–79 let O: 90,7%, P: 77,1%, 65–69 let O: 83,9%, P: 69,2%, 60–64 let O: 78,1%, P: 60,6%, 55–59 let O: 78,1%, P: 55,2%, 50–54 let O: 76,7%, P: 50,7%, 45–49 let O: 75,9%, P: 47,0%, 40–44 let O: 67,1%, P: 36,9%, 35–39 let O: 63,5%, P: 30,4%, 30–34 let O: 61,8%, P: 26,6%, 18–29 let O: 65,1%, P: 24,1%, 12–17 let O: 53,0%, P: 10,7%, 5–11 let O: 6,4%, P: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aplikovanou druhou posilující dávku (P2):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P2: 0,8%, 70–79 let P2: 0,8%, 65–69 let P2: 0,5%, 60–64 let P2: 0,3%, 55–59 let P2: 0,2%, 50–54 let P2: 0,1%, 45–49 let P2: 0,1%, 40–44 let P2: 0,1%, 35–39 let P2: 0,0%, 30–34 let P2: 0,0%, 18–29 let P2: 0,0%, 12–17 let P2: 0,0%, 5–11 let P2: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80+.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24. 07. 2022 (20:00) bylo vykázáno očkování alespoň jednou dávkou u 411 629 osob ve věku 80 a více let, což představuje cca 92,0% všech osob této prioritní kategorie (k 1. 1. 2021 bylo podle dat ČSÚ v populaci ČR 447 526 osob ve věku 80 a více let). U 404 301 osob ve věku 80 a více let (90,3% této věkové kategorie v populaci) bylo očkování dokončeno. Dalších 1 osob (0,0%) má rezervaci termínu očkování a 153 osob (0,0%) je registrováno a čeká na termín očkování, celkem se účastní očkování 411 783 osob (92,0%) v této věkové skupině. Posilující dávku očkování má aplikovanou 329 684 osob této věkové kategorie, což činí 73,7%. Druhou posilující dávku očkování má aplikovanou 3 725 osob této věkové kategorie, což činí 0,8%.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70–79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24. 07. 2022 (20:00) bylo vykázáno očkování alespoň jednou dávkou u 948 942 osob ve věku 70-79 let, což představuje cca 91,4% všech osob této prioritní kategorie (k 1. 1. 2021 bylo podle dat ČSÚ v populaci ČR 1 038 378 osob ve věku 70-79 let). U 941 823 osob ve věku 70-79 let (90,7% této věkové kategorie v populaci) bylo očkování dokončeno. Dalších 9 osob (0,0%) má rezervaci termínu očkování a 98 osob (0,0%) je registrováno a čeká na termín očkování, celkem se účastní očkování 949 049 osob (91,4%) v této věkové skupině. Posilující dávku očkování má aplikovanou 800 790 osob této věkové kategorie, což činí 77,1%. Druhou posilující dávku očkování má aplikovanou 7 922 osob této věkové kategorie, což činí 0,8%.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65–69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24. 07. 2022 (20:00) bylo vykázáno očkování alespoň jednou dávkou u 567 515 osob ve věku 65–69 let, což představuje cca 84,4% všech osob této prioritní kategorie (k 1. 1. 2021 bylo podle dat ČSÚ v populaci ČR 672 418 osob ve věku 65–69 let). U 564 392 osob ve věku 65–69 let (83,9% této věkové kategorie v populaci) bylo očkování dokončeno. Dalších 14 osob (0,0%) má rezervaci termínu očkování a 28 osob (0,0%) je registrováno a čeká na termín očkování, celkem se účastní očkování 567 557 osob (84,4%) v této věkové skupině. Posilující dávku očkování má aplikovanou 465 338 osob této věkové kategorie, což činí 69,2%. Druhou posilující dávku očkování má aplikovanou 3 560 osob této věkové kategorie, což činí 0,5%.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60–64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24. 07. 2022 (20:00) bylo vykázáno očkování alespoň jednou dávkou u 491 347 osob ve věku 60–64 let, což představuje cca 78,6% všech osob této prioritní kategorie (k 1. 1. 2021 bylo podle dat ČSÚ v populaci ČR 625 465 osob ve věku 60–64 let). U 488 362 osob ve věku 60–64 let (78,1% této věkové kategorie v populaci) bylo očkování dokončeno. Dalších 12 osob (0,0%) má rezervaci termínu očkování a 25 osob (0,0%) je registrováno a čeká na termín očkování, celkem se účastní očkování 491 384 osob (78,6%) v této věkové skupině. Posilující dávku očkování má aplikovanou 379 253 osob této věkové kategorie, což činí 60,6%. Druhou posilující dávku očkování má aplikovanou 1 927 osob této věkové kategorie, což činí 0,3%.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55–59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24. 07. 2022 (20:00) bylo vykázáno očkování alespoň jednou dávkou u 526 273 osob ve věku 55–59 let, což představuje cca 78,6% všech osob této kategorie (k 1. 1. 2021 bylo podle dat ČSÚ v populaci ČR 669 733 osob ve věku 55–59 let). U 522 780 osob ve věku 55–59 let (78,1% této věkové kategorie v populaci) bylo očkování dokončeno. Dalších 11 osob (0,0%) má rezervaci termínu očkování a 52 osob (0,0%) je registrováno a čeká na termín očkování, celkem se účastní očkování 526 336 osob (78,6%) v této věkové skupině. Posilující dávku očkování má aplikovanou 369 404 osob této věkové kategorie, což činí 55,2%. Druhou posilující dávku očkování má aplikovanou 1 101 osob této věkové kategorie, což činí 0,2%.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2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8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20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50–54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24. 07. 2022 (20:00) bylo vykázáno očkování alespoň jednou dávkou u 534 230 osob ve věku 50–54 let, což představuje cca 77,3% všech osob této kategorie (k 1. 1. 2021 bylo podle dat ČSÚ v populaci ČR 691 083 osob ve věku 50–54 let). U 530 393 osob ve věku 50–54 let (76,7% této věkové kategorie v populaci) bylo očkování dokončeno. Dalších 20 osob (0,0%) má rezervaci termínu očkování a 51 osob (0,0%) je registrováno a čeká na termín očkování, celkem se účastní očkování 534 301 osob (77,3%) v této věkové skupině. Posilující dávku očkování má aplikovanou 350 287 osob této věkové kategorie, což činí 50,7%. Druhou posilující dávku očkování má aplikovanou 781 osob této věkové kategorie, což činí 0,1%.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45–49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24. 07. 2022 (20:00) bylo vykázáno očkování alespoň jednou dávkou u 675 436 osob ve věku 45–49 let, což představuje cca 76,5% všech osob této kategorie (k 1. 1. 2021 bylo podle dat ČSÚ v populaci ČR 882 586 osob ve věku 45–49 let). U 670 160 osob ve věku 45–49 let (75,9% této věkové kategorie v populaci) bylo očkování dokončeno. Dalších 18 osob (0,0%) má rezervaci termínu očkování a 89 osob (0,0%) je registrováno a čeká na termín očkování, celkem se účastní očkování 675 543 osob (76,5%) v této věkové skupině. Posilující dávku očkování má aplikovanou 414 534 osob této věkové kategorie, což činí 47,0%. Druhou posilující dávku očkování má aplikovanou 743 osob této věkové kategorie, což činí 0,1%.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40–44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24. 07. 2022 (20:00) bylo vykázáno očkování alespoň jednou dávkou u 606 195 osob ve věku 40–44 let, což představuje cca 67,9% všech osob této kategorie (k 1. 1. 2021 bylo podle dat ČSÚ v populaci ČR 893 321 osob ve věku 40–44 let). U 599 791 osob ve věku 40–44 let (67,1% této věkové kategorie v populaci) bylo očkování dokončeno. Dalších 35 osob (0,0%) má rezervaci termínu očkování a 143 osob (0,0%) je registrováno a čeká na termín očkování, celkem se účastní očkování 606 373 osob (67,9%) v této věkové skupině. Posilující dávku očkování má aplikovanou 329 827 osob této věkové kategorie, což činí 36,9%. Druhou posilující dávku očkování má aplikovanou 545 osob této věkové kategorie, což činí 0,1%.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35–39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24. 07. 2022 (20:00) bylo vykázáno očkování alespoň jednou dávkou u 485 568 osob ve věku 35–39 let, což představuje cca 64,5% všech osob této kategorie (k 1. 1. 2021 bylo podle dat ČSÚ v populaci ČR 753 310 osob ve věku 35–39 let). U 478 431 osob ve věku 35–39 let (63,5% této věkové kategorie v populaci) bylo očkování dokončeno. Dalších 54 osob (0,0%) má rezervaci termínu očkování a 194 osob (0,0%) je registrováno a čeká na termín očkování, celkem se účastní očkování 485 816 osob (64,5%) v této věkové skupině. Posilující dávku očkování má aplikovanou 229 117 osob této věkové kategorie, což činí 30,4%. Druhou posilující dávku očkování má aplikovanou 327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30–34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24. 07. 2022 (20:00) bylo vykázáno očkování alespoň jednou dávkou u 451 978 osob ve věku 30–34 let, což představuje cca 62,9% všech osob této kategorie (k 1. 1. 2021 bylo podle dat ČSÚ v populaci ČR 718 931 osob ve věku 30–34 let). U 443 951 osob ve věku 30–34 let (61,8% této věkové kategorie v populaci) bylo očkování dokončeno. Dalších 65 osob (0,0%) má rezervaci termínu očkování a 259 osob (0,0%) je registrováno a čeká na termín očkování, celkem se účastní očkování 452 302 osob (62,9%) v této věkové skupině. Posilující dávku očkování má aplikovanou 191 447 osob této věkové kategorie, což činí 26,6%. Druhou posilující dávku očkování má aplikovanou 291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18–29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24. 07. 2022 (20:00) bylo vykázáno očkování alespoň jednou dávkou u 856 714 osob ve věku 18–29 let, což představuje cca 66,4% všech osob této kategorie (k 1. 1. 2021 bylo podle dat ČSÚ v populaci ČR 1 290 417 osob ve věku 18–29 let). U 839 946 osob ve věku 18–29 let (65,1% této věkové kategorie v populaci) bylo očkování dokončeno. Dalších 107 osob (0,0%) má rezervaci termínu očkování a 786 osob (0,1%) je registrováno a čeká na termín očkování, celkem se účastní očkování 857 607 osob (66,5%) v této věkové skupině. Posilující dávku očkování má aplikovanou 310 604 osob této věkové kategorie, což činí 24,1%. Druhou posilující dávku očkování má aplikovanou 314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12–17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24. 07. 2022 (20:00) bylo vykázáno očkování alespoň jednou dávkou u 353 488 osob ve věku 12–17 let, což představuje cca 54,3% všech osob této kategorie (k 1. 1. 2021 bylo podle dat ČSÚ v populaci ČR 651 504 osob ve věku 12–17 let). U 345 541 osob ve věku 12–17 let (53,0% této věkové kategorie v populaci) bylo očkování dokončeno. Dalších 126 osob (0,0%) má rezervaci termínu očkování a 279 osob (0,0%) je registrováno a čeká na termín očkování, celkem se účastní očkování 353 893 osob (54,3%) v této věkové skupině. Posilující dávku očkování má aplikovanou 69 797 osob této věkové kategorie, což činí 10,7%.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5-11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24. 07. 2022 (20:00) bylo vykázáno očkování alespoň jednou dávkou u 56 606 osob ve věku 5-11 let, což představuje cca 7,1% všech osob této kategorie (k 1. 1. 2021 bylo podle dat ČSÚ v populaci ČR 799 843 osob ve věku 5-11 let). U 50 850 osob ve věku 5-11 let (6,4% této věkové kategorie v populaci) bylo očkování dokončeno. Dalších 144 osob (0,0%) má rezervaci termínu očkování a 209 osob (0,0%) je registrováno a čeká na termín očkování, celkem se účastní očkování 56 959 osob (7,1%) v této věkové skupině. Posilující dávku očkování má aplikovanou 8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1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6 965 924 osob (65,1% populace - k 1. 1. 2021 bylo podle dat ČSÚ v populaci ČR 10 701 777 osob). U 6 880 724 osob (64,3%) bylo dokončeno očkování dvěma dávkami. U 4 240 090 osob (39,6%) byla aplikována první posilující dávka. U 21 240 osob (0,2%) byla aplikována druhá posilující dávka. Dalších 616 osob (0,0%) má rezervaci termínu očkování a 2 386 osob (0,0%) je registrováno a čeká na termín očkování, celkem se účastní očkování 6 968 926 osob (65,1%).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3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45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6 909 315 osob starších 12 let, což je 74,0% této populace (k 1. 1. 2021 bylo podle dat ČSÚ v populaci ČR 9 334 672 osob ve věku 12 a více let), z nich u 6 829 871 osob (73,2% populace 12+) bylo očkování dvěma dávkami dokončeno. 4 240 082 osob (45,4%) má aplikovanou první posilující dávku a 21 240 osob (0,2%)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8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6 685 430 osob starších 16 let, což je 75,3% této populace (k 1. 1. 2021 bylo podle dat ČSÚ v populaci ČR 8 878 184 osob ve věku 16 a více let), z nich u 6 611 415 osob (74,5% populace 16+) bylo očkování dvěma dávkami dokončeno. 4 202 403 osob (47,3%) má aplikovanou první posilující dávku a 21 239 osob (0,2%)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363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5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6 555 827 osob starších 18 let, což je 75,5% této populace (k 1. 1. 2021 bylo podle dat ČSÚ v populaci ČR 8 683 168 osob ve věku 18 a více let), z nich u 6 484 330 osob (74,7% populace 18+) bylo očkování dvěma dávkami dokončeno. 4 240 082 osob (48,0%) má aplikovanou první posilující dávku a 21 236 osob (0,2%)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82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Zapojených je 3 291 samostatných ordinací praktických lékařů a samostatných ordinací praktických lékařů pro děti a dorost, praktičtí lékaři vykázali celkem 2 821 590 aplikovaných dávek vakcín*.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02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Zahrnuty jsou všechny vakcinace v samostatných ambulancích praktických lékařů a praktických lékařů pro děti a dorost od 1.1.2021.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Poznámka: mezi osoby s registrací, které čekají na termín, jsou zahrnuti ti, kteří provedli registraci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1133" w:bottom="1133" w:left="1133" w:header="" w:footer="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Tiskova_zprava_ockovani_MZ-denni_souhrn_dat</dc:title>
</cp:coreProperties>
</file>