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12. 06.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12. 06. 2022 (20:00) vykázáno 17 649 612 aplikovaných dávek očkování, a to u 6 962 527 unikátních osob, které dostaly minimálně jednu dávku očkování. U 6 876 111 osob očkování dokončeno, u 4 221 503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12. 06. 2022 bylo aplikováno  108 dávek, z toho  6 (5,6%) dávky inicální (primovakcinace),  22 (20,4%) druhé dávky dvou-dávkového schématu a  80 (74,1%)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8 694 dávek, z toho  583 (6,7%) dávky inicální (primovakcinace), 1 074 (12,4%) druhé dávky dvou-dávkového schématu a 7 037 (80,9%)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74,3%, 70–79 let O: 90,7%, P: 77,7%, 65–69 let O: 83,9%, P: 69,5%, 60–64 let O: 78,1%, P: 60,7%, 55–59 let O: 78,0%, P: 55,0%, 50–54 let O: 76,7%, P: 50,4%, 45–49 let O: 75,9%, P: 46,6%, 40–44 let O: 67,1%, P: 36,5%, 35–39 let O: 63,5%, P: 30,0%, 30–34 let O: 61,7%, P: 26,1%, 16–29 let O: 65,0%, P: 22,3%, 12–15 let O: 47,8%, P: 7,5%, 5–11 let O: 6,3%,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06. 2022 (20:00) bylo vykázáno očkování alespoň jednou dávkou u 411 174 osob ve věku 80 a více let, což představuje cca 91,9% všech osob této prioritní kategorie (k 1. 1. 2021 bylo podle dat ČSÚ v populaci ČR 447 526 osob ve věku 80 a více let). U 403 837 osob ve věku 80 a více let (90,2% této věkové kategorie v populaci) bylo očkování dokončeno. Dalších 1 osob (0,0%) má rezervaci termínu očkování a 123 osob (0,0%) je registrováno a čeká na termín očkování, celkem se účastní očkování 411 298 osob (91,9%) v této věkové skupině. Posilující dávku očkování má aplikovanou 332 518 osob této věkové kategorie, což činí 74,3%.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06. 2022 (20:00) bylo vykázáno očkování alespoň jednou dávkou u 948 592 osob ve věku 70-79 let, což představuje cca 91,4% všech osob této prioritní kategorie (k 1. 1. 2021 bylo podle dat ČSÚ v populaci ČR 1 038 378 osob ve věku 70-79 let). U 941 448 osob ve věku 70-79 let (90,7% této věkové kategorie v populaci) bylo očkování dokončeno. Dalších 7 osob (0,0%) má rezervaci termínu očkování a 42 osob (0,0%) je registrováno a čeká na termín očkování, celkem se účastní očkování 948 641 osob (91,4%) v této věkové skupině. Posilující dávku očkování má aplikovanou 806 864 osob této věkové kategorie, což činí 77,7%.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06. 2022 (20:00) bylo vykázáno očkování alespoň jednou dávkou u 567 601 osob ve věku 65–69 let, což představuje cca 84,4% všech osob této prioritní kategorie (k 1. 1. 2021 bylo podle dat ČSÚ v populaci ČR 672 418 osob ve věku 65–69 let). U 564 489 osob ve věku 65–69 let (83,9% této věkové kategorie v populaci) bylo očkování dokončeno. Dalších 3 osob (0,0%) má rezervaci termínu očkování a 16 osob (0,0%) je registrováno a čeká na termín očkování, celkem se účastní očkování 567 620 osob (84,4%) v této věkové skupině. Posilující dávku očkování má aplikovanou 467 649 osob této věkové kategorie, což činí 69,5%.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06. 2022 (20:00) bylo vykázáno očkování alespoň jednou dávkou u 491 451 osob ve věku 60–64 let, což představuje cca 78,6% všech osob této prioritní kategorie (k 1. 1. 2021 bylo podle dat ČSÚ v populaci ČR 625 465 osob ve věku 60–64 let). U 488 472 osob ve věku 60–64 let (78,1% této věkové kategorie v populaci) bylo očkování dokončeno. Dalších 7 osob (0,0%) má rezervaci termínu očkování a 26 osob (0,0%) je registrováno a čeká na termín očkování, celkem se účastní očkování 491 484 osob (78,6%) v této věkové skupině. Posilující dávku očkování má aplikovanou 379 911 osob této věkové kategorie, což činí 60,7%.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06. 2022 (20:00) bylo vykázáno očkování alespoň jednou dávkou u 526 159 osob ve věku 55–59 let, což představuje cca 78,6% všech osob této prioritní kategorie (k 1. 1. 2021 bylo podle dat ČSÚ v populaci ČR 669 733 osob ve věku 55–59 let). U 522 675 osob ve věku 55–59 let (78,0% této věkové kategorie v populaci) bylo očkování dokončeno. Dalších 10 osob (0,0%) má rezervaci termínu očkování a 48 osob (0,0%) je registrováno a čeká na termín očkování, celkem se účastní očkování 526 217 osob (78,6%) v této věkové skupině. Posilující dávku očkování má aplikovanou 368 664 osob této věkové kategorie, což činí 55,0%.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06. 2022 (20:00) bylo vykázáno očkování alespoň jednou dávkou u 533 915 osob ve věku 50–54 let, což představuje cca 77,3% všech osob této prioritní kategorie (k 1. 1. 2021 bylo podle dat ČSÚ v populaci ČR 691 083 osob ve věku 50–54 let). U 530 056 osob ve věku 50–54 let (76,7% této věkové kategorie v populaci) bylo očkování dokončeno. Dalších 14 osob (0,0%) má rezervaci termínu očkování a 62 osob (0,0%) je registrováno a čeká na termín očkování, celkem se účastní očkování 533 991 osob (77,3%) v této věkové skupině. Posilující dávku očkování má aplikovanou 348 578 osob této věkové kategorie, což činí 50,4%.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06. 2022 (20:00) bylo vykázáno očkování alespoň jednou dávkou u 675 045 osob ve věku 45–49 let, což představuje cca 76,5% všech osob této prioritní kategorie (k 1. 1. 2021 bylo podle dat ČSÚ v populaci ČR 882 586 osob ve věku 45–49 let). U 669 738 osob ve věku 45–49 let (75,9% této věkové kategorie v populaci) bylo očkování dokončeno. Dalších 7 osob (0,0%) má rezervaci termínu očkování a 90 osob (0,0%) je registrováno a čeká na termín očkování, celkem se účastní očkování 675 142 osob (76,5%) v této věkové skupině. Posilující dávku očkování má aplikovanou 411 300 osob této věkové kategorie, což činí 46,6%.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06. 2022 (20:00) bylo vykázáno očkování alespoň jednou dávkou u 606 118 osob ve věku 40–44 let, což představuje cca 67,8% všech osob této prioritní kategorie (k 1. 1. 2021 bylo podle dat ČSÚ v populaci ČR 893 321 osob ve věku 40–44 let). U 599 665 osob ve věku 40–44 let (67,1% této věkové kategorie v populaci) bylo očkování dokončeno. Dalších 16 osob (0,0%) má rezervaci termínu očkování a 136 osob (0,0%) je registrováno a čeká na termín očkování, celkem se účastní očkování 606 270 osob (67,9%) v této věkové skupině. Posilující dávku očkování má aplikovanou 326 441 osob této věkové kategorie, což činí 36,5%.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06. 2022 (20:00) bylo vykázáno očkování alespoň jednou dávkou u 485 391 osob ve věku 35–39 let, což představuje cca 64,4% všech osob této prioritní kategorie (k 1. 1. 2021 bylo podle dat ČSÚ v populaci ČR 753 310 osob ve věku 35–39 let). U 478 190 osob ve věku 35–39 let (63,5% této věkové kategorie v populaci) bylo očkování dokončeno. Dalších 27 osob (0,0%) má rezervaci termínu očkování a 190 osob (0,0%) je registrováno a čeká na termín očkování, celkem se účastní očkování 485 608 osob (64,5%) v této věkové skupině. Posilující dávku očkování má aplikovanou 226 002 osob této věkové kategorie, což činí 30,0%.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06. 2022 (20:00) bylo vykázáno očkování alespoň jednou dávkou u 451 477 osob ve věku 30–34 let, což představuje cca 62,8% všech osob této prioritní kategorie (k 1. 1. 2021 bylo podle dat ČSÚ v populaci ČR 718 931 osob ve věku 30–34 let). U 443 432 osob ve věku 30–34 let (61,7% této věkové kategorie v populaci) bylo očkování dokončeno. Dalších 46 osob (0,0%) má rezervaci termínu očkování a 272 osob (0,0%) je registrováno a čeká na termín očkování, celkem se účastní očkování 451 795 osob (62,8%) v této věkové skupině. Posilující dávku očkování má aplikovanou 187 956 osob této věkové kategorie, což činí 26,1%.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06. 2022 (20:00) bylo vykázáno očkování alespoň jednou dávkou u 985 349 osob ve věku 16–29 let, což představuje cca 66,3% všech osob této prioritní kategorie (k 1. 1. 2021 bylo podle dat ČSÚ v populaci ČR 1 485 433 osob ve věku 16–29 let). U 965 866 osob ve věku 16–29 let (65,0% této věkové kategorie v populaci) bylo očkování dokončeno. Dalších 126 osob (0,0%) má rezervaci termínu očkování a 771 osob (0,1%) je registrováno a čeká na termín očkování, celkem se účastní očkování 986 246 osob (66,4%) v této věkové skupině. Posilující dávku očkování má aplikovanou 331 266 osob této věkové kategorie, což činí 22,3%.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06. 2022 (20:00) bylo vykázáno očkování alespoň jednou dávkou u 223 846 osob ve věku 12–15 let, což představuje cca 49,0% všech osob této prioritní kategorie (k 1. 1. 2021 bylo podle dat ČSÚ v populaci ČR 456 488 osob ve věku 12–15 let). U 218 065 osob ve věku 12–15 let (47,8% této věkové kategorie v populaci) bylo očkování dokončeno. Dalších 103 osob (0,0%) má rezervaci termínu očkování a 236 osob (0,1%) je registrováno a čeká na termín očkování, celkem se účastní očkování 224 185 osob (49,1%) v této věkové skupině. Posilující dávku očkování má aplikovanou 34 350 osob této věkové kategorie, což činí 7,5%.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06. 2022 (20:00) bylo vykázáno očkování alespoň jednou dávkou u 56 407 osob ve věku 5-11 let, což představuje cca 7,1% všech osob této prioritní kategorie (k 1. 1. 2021 bylo podle dat ČSÚ v populaci ČR 799 843 osob ve věku 5-11 let). U 50 176 osob ve věku 5-11 let (6,3% této věkové kategorie v populaci) bylo očkování dokončeno. Dalších 103 osob (0,0%) má rezervaci termínu očkování a 171 osob (0,0%) je registrováno a čeká na termín očkování, celkem se účastní očkování 56 681 osob (7,1%) v této věkové skupině. Posilující dávku očkování má aplikovanou 4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6 962 527 osob (65,1% populace - k 1. 1. 2021 bylo podle dat ČSÚ v populaci ČR 10 701 777 osob). U 6 876 111 osob (64,3%) bylo očkování již dokončeno. Dalších 470 osob (0,0%) má rezervaci termínu očkování a 2 204 osob (0,0%) je registrováno a čeká na termín očkování, celkem se účastní očkování 6 965 201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6 906 118 osob starších 12 let, což je 74,0% této populace (k 1. 1. 2021 bylo podle dat ČSÚ v populaci ČR 9 334 672 osob ve věku 12 a více let), z nich u 6 825 933 osob (73,1%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6 682 272 osob starších 16 let, což je 75,3% této populace (k 1. 1. 2021 bylo podle dat ČSÚ v populaci ČR 8 878 184 osob ve věku 16 a více let), z nich u 6 607 868 osob (74,4%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6 552 752 osob starších 18 let, což je 75,5% této populace (k 1. 1. 2021 bylo podle dat ČSÚ v populaci ČR 8 683 168 osob ve věku 18 a více let), z nich u 6 480 922 osob (74,6%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3 293 samostatných ordinací praktických lékařů a samostatných ordinací praktických lékařů pro děti a dorost, praktičtí lékaři vykázali celkem 2 810 722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