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984"/>
        <w:gridCol w:w="9637"/>
        <w:gridCol w:w="1984"/>
        <w:gridCol w:w="271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22. 06. 2022 na den 23. 06.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24. 06. 2022 00:15)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 757 a k tomu  188 reinfekcí. Dohromady tedy  945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370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Změna proti odpovídajícímu dni minulého týdne: 387 (104.6 %)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1.42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1.31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(227), Brno-město (33), Praha-východ (28), Plzeň-město (24), Ostrava-město (23), Praha-západ (22), Brno-venkov (18), Mladá Boleslav (18), Pardubice (16), Zlín (14), Teplice (13), Kladno (13), Olomouc (12), Karlovy Vary (11), Ústí nad Labem (11).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227 (17.0)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74.9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1.32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126.2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317.0 / 224.7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25.2 % / 9.4 %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 (8.9)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1.56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58.9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185.7 / 69.6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23.3 % / 11.0 %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(9.0)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1.20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62.6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193.6 / 45.2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18.4 % / 11.2 %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(6.5)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1.75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155.2 / 61.3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19.5 % / 6.9 %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(2.4)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1.63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163.8 / 74.1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19.7 % / 6.3 %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(7.2)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1.54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115.6 / 65.1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25.8 % / 6.3 %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(5.4)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1.65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165.4 / 47.2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17.0 % / 5.4 %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(6.0)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1.66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131.0 / 42.6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19.2 % / 10.1 %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(4.2)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1.38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126.8 / 40.1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17.0 % / 11.2 %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(4.3)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1.56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121.9 / 56.2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21.1 % / 7.7 %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(5.0)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1.40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113.5 / 49.5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21.2 % / 7.0 %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(5.0)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1.22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115.8 / 41.4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18.5 % / 4.7 %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(3.6)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104.0 / 47.1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17.1 % / 7.2 %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(2.4)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111.2 / 46.2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10.7 % / 8.0 %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757 (7.1)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1.42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166.4 / 79.9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20.8 % / 8.5 %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205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>
          <w:trHeight w:val="46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5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57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dané věkové třídy (týdenní změna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4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40.7 (38%)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18.1 (101%)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10.6 (29%)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7.9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14.5 (49%)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88.0 (32%)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82.4 (52%)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87.9 (22%)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103.5 (67%)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8.7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9.9 (65%)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9.2 (197%)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19.1 (403%)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34.1 (77%)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44.9 (93%)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47.6 (71%)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51.9 (61%)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4.9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(-74%)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8.4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25.7 (89%)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27.2 (143%)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22.7 (28%)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27.6 (-14%)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11.0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10.9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(104%)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12.1 (51%)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44.9 (145%)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43.9 (49%)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32.5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41.9 (4%)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24.5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39.9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22.2 (73%)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24.0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39.5 (33%)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8.3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7.9 (98%)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5.7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5.3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24.4 (249%)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20.2 (32%)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29.3 (114%)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33.8 (45%)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7.2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6.9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3.4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19.5 (79%)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25.7 (238%)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25.0 (5%)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23.1 (24%)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12.0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6.0 (-66%)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8.4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4.9 (-51%)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26.4 (151%)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22.2 (60%)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33.1 (89%)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37.1 (95%)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18.0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6.1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37.5 (321%)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18.1 (65%)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27.9 (59%)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35.3 (15%)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12.7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4.6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20.1 (121%)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16.4 (49%)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12.2 (-8%)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13.2 (-39%)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5.0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2.6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2.1 (-74%)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12.0 (67%)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35.4 (96%)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30.6 (65%)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32.3 (136%)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34.7 (83%)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23.2 (36%)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14.1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23.4 (16%)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21.1 (8%)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11.3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4.1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4.8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31.7 (111%)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18.4 (122%)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15.8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17.1 (-5%)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11.1 (102%)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8.4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4.5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25.3 (146%)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26.6 (105%)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19.8 (12%)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26.3 (52%)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12.7 (43%)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7.9 (80%)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3.3 (14%)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4.4 (120%)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7.8 (44%)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37.1 (81%)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35.5 (65%)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35.0 (34%)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40.7 (41%)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(26.6%)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152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182 (3.3%)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697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1678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671 (24.1%)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592 (37.0%)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113 (4.4%)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145 (4.1%)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338 (12.4%)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980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444 (24.5%)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386 (33.2%)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303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164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152 (21.7%)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182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460 (15.9%)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201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182 (25.3%)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(18.0%)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(34.3%)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164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381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187 (23.0%)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197 (25.4%)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188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(20.2%)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83 (2.4%)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 (1.6%)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(12.4%)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258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161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206 (20.4%)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 (2.8%)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249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 (13.9%)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187 (19.3%)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(10.4%)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165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 (9.8%)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78 (1.3%)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134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269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688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301 (20.3%)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324 (25.0%)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(14.6%)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234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 (21.2%)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 (21.3%)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 (3.3%)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57 (1.8%)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204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(19.4%)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(27.3%)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89 (2.2%)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222 (13.1%)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489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269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271 (21.4%)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220 (19.1%)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186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478 (4.6%)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825 (2.4%)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866 (3.3%)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2692 (12.9%)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6405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3110 (20.1%)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3005 (26.3%)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06"/>
        <w:gridCol w:w="277"/>
      </w:tblGrid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(34.7%)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(27.3%)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57 (3.5%)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464 (15.1%)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1122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509 (26.3%)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513 (40.4%)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(18.8%)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210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637 (21.5%)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339 (25.4%)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346 (33.5%)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217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 (15.3%)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137 (20.4%)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(66.7%)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145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362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169 (20.1%)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171 (24.6%)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(66.7%)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(25.6%)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(23.6%)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(32.2%)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215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 (25.6%)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 (25.8%)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(22.5%)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(25.8%)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(22.2%)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(33.3%)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145 (18.6%)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169 (21.9%)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(25.0%)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 (21.4%)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(9.9%)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(33.3%)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189 (18.5%)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474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238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289 (25.3%)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(15.9%)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142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(21.2%)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 (16.2%)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(22.1%)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(23.1%)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(100.0%)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288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183 (19.7%)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217 (23.5%)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170 (22.9%)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(14.8%)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90 (3.3%)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 (5.5%)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1752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4156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2303 (21.8%)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2605 (27.5%)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(6.9%)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 (5.8%)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123 (3.3%)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125 (3.2%)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233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556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 (17.3%)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(15.2%)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(18.2%)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96 (2.1%)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125 (4.0%)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 (7.6%)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343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(30.0%)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(33.3%)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 (2.7%)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(36.4%)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(50.0%)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(40.0%)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 (7.2%)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(23.5%)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82 (2.4%)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 (2.0%)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 (6.2%)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(13.5%)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 (4.7%)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(7.1%)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118 (2.5%)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80 (2.5%)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214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(15.9%)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(22.9%)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 (3.3%)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 (1.9%)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 (3.9%)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(100.0%)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75 (1.3%)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 (4.7%)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201 (10.4%)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(13.0%)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(6.0%)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 (13.3%)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393 (3.6%)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735 (2.3%)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666 (2.7%)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940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2249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807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400 (18.3%)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56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2721"/>
        <w:gridCol w:w="2721"/>
        <w:gridCol w:w="2721"/>
        <w:gridCol w:w="2721"/>
        <w:gridCol w:w="2721"/>
        <w:gridCol w:w="283"/>
      </w:tblGrid>
      <w:tr>
        <w:trPr>
          <w:trHeight w:val="61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3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- 1000 (75.5)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- 97 (65.0)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- 95 (51.3)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- 39 (48.8)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- 93 (47.9)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- 45 (47.3)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- 46 (42.1)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- 147 (38.5)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- 66 (37.6)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- 47 (36.1)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- 20 (36.0)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- 59 (35.4)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- 28 (35.3)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- 34 (34.2)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- 35 (34.1)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- 55 (33.5)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- 37 (31.0)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- 27 (30.6)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- 19 (29.9)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- 27 (29.8)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- 44 (28.6)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- 36 (27.9)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- 59 (27.5)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- 41 (27.0)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- 27 (26.8)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- 23 (26.6)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- 24 (26.5)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- 30 (25.8)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- 33 (25.5)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- 28 (24.4)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- 1685 (127.2)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- 153 (102.5)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- 154 (83.2)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- 159 (81.8)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- 72 (75.7)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- 56 (70.0)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- 34 (68.9)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- 73 (66.8)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- 230 (60.3)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- 96 (57.7)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- 49 (56.7)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- 55 (55.3)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- 43 (54.2)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- 88 (53.6)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- 93 (53.0)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Domažlice - 32 (51.6)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- 66 (50.6)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- 28 (50.4)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- 51 (49.7)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- 45 (49.6)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- 59 (49.4)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- 43 (48.7)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- 55 (47.9)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- 34 (47.0)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- 28 (45.5)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- 45 (44.6)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- 105 (44.6)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- 40 (44.1)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- 28 (44.1)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- 134 (41.9)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- 2.78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- 2.75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- 2.63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- 2.44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- 2.36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- 2.28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- 2.18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- 2.14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- 2.10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- 2.06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- 2.00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- 1.93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- 1.90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- 1.89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- 1.88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- 1.85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- 1.82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- 1.80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- 1.73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- 1.73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- 1.73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- 1.69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- 1.64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- 1.62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- 1.62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- 1.60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- 1.58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- 1.56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- 1.55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- 1.54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Domažlice - 50.0 %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- 46.7 %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- 40.6 %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- 40.0 %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- 39.4 %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- 38.5 %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- 38.1 %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- 35.7 %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- 35.4 %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- 33.3 %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- 32.6 %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- 31.0 %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- 30.2 %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- 30.0 %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- 30.0 %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- 29.2 %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- 28.8 %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- 28.6 %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Most - 27.8 %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- 27.3 %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- 26.8 %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- 26.7 %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- 26.5 %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- 26.3 %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- 25.9 %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- 25.0 %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- 25.0 %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- 23.7 %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- 22.2 %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- 22.0 %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- 75.5; R:1.32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- 65.0; R:1.56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- 51.3; R:1.58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- 48.8; R:2.44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- 47.9; R:1.31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- 47.3; R:1.73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- 42.1; R:1.35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- 38.5; R:1.73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- 37.6; R:2.36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- 36.1; R:1.88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- 36.0; R:1.82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- 35.4; R:1.44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- 35.3; R:1.40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- 34.2; R:1.62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- 34.1; R:2.06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- 33.5; R:1.62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- 31.0; R:1.54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- 30.6; R:1.93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- 29.9; R:1.73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- 29.8; R:1.50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- 28.6; R:2.10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- 27.9; R:2.00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- 27.5; R:1.69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- 27.0; R:2.28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- 26.8; R:1.04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- 26.5; R:1.20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- 25.8; R:2.14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- 25.5; R:2.75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- 24.4; R:1.27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- 23.4; R:1.34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39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757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190 (25.1 %)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85 (11.2 %)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10 (58.8 %)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9 (52.9 %)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4,558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2,513 (55.1 %)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2,045 (44.9 %)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3,206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120 (3.7 %)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50 (22.0 %)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32 (14.1 %)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(40.0 %)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(40.0 %)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1,340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944 (70.4 %)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396 (29.6 %)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1,249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31 (2.5 %)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24 (19.4 %)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9 (7.3 %)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567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336 (59.3 %)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231 (40.7 %)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20 (3.2 %)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 (33.3 %)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(7.4 %)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97 (53.6 %)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84 (46.4 %)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7 (8.4 %)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10 (18.9 %)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(7.5 %)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125 (49.4 %)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128 (50.6 %)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 (3.1 %)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(28.6 %)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(14.3 %)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49 (49.0 %)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51 (51.0 %)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3 (5.9 %)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15 (30.6 %)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(6.1 %)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114 (44.9 %)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140 (55.1 %)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 (1.8 %)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(13.6 %)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(9.1 %)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87 (63.5 %)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50 (36.5 %)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 (∞)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(NaN)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 (53.8 %)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(23.1 %)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43 (27.7 %)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112 (72.3 %)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3 (5.0 %)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14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8 (28.6 %)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78 (44.3 %)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98 (55.7 %)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 (2.1 %)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68 (45.6 %)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81 (54.4 %)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 (1.8 %)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23 (29.5 %)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9 (11.5 %)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(75.0 %)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218 (48.7 %)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230 (51.3 %)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15 (9.0 %)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 (30.4 %)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(17.4 %)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93 (54.4 %)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78 (45.6 %)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 (9.8 %)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 (17.2 %)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(6.9 %)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57 (36.3 %)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100 (63.7 %)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 (18.5 %)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11 (21.6 %)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(7.8 %)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181 (48.9 %)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189 (51.1 %)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14 (4.9 %)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