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07. 05.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 a Nuvaxovid.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07. 05. 2022 (20:00) vykázáno 17 587 011 aplikovaných dávek očkování, a to u 6 957 323 unikátních osob, které dostaly minimálně jednu dávku očkování. U 6 868 665 osob očkování dokončeno, u 4 171 377 osob byla podána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07. 05. 2022 bylo aplikováno  392 dávek, z toho  27 (6,9%) dávky inicální (primovakcinace),  26 (6,6%) druhé dávky dvou-dávkového schématu a  339 (86,5%)  dávky posilující.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14 321 dávek, z toho 1 020 (7,1%) dávky inicální (primovakcinace), 1 255 (8,8%) druhé dávky dvou-dávkového schématu a 12 046 (84,1%)  dávky posilující.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sleduje stanovené prioritní skupiny.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Následující podíly věkových kategorií mají dokončené očkování (O) a aplikovanou posilující dávku (P): 80 a více let O: 90,2%, P: 74,1%, 70–79 let O: 90,6%, P: 77,5%, 65–69 let O: 83,9%, P: 69,3%, 60–64 let O: 78,1%, P: 60,4%, 55–59 let O: 78,0%, P: 54,7%, 50–54 let O: 76,6%, P: 50,0%, 45–49 let O: 75,8%, P: 46,0%, 40–44 let O: 67,1%, P: 36,0%, 35–39 let O: 63,4%, P: 29,4%, 30–34 let O: 61,6%, P: 25,5%, 16–29 let O: 64,9%, P: 21,3%, 12–15 let O: 47,7%, P: 6,6%, 5–11 let O: 6,1%, P: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07. 05. 2022 (20:00) bylo vykázáno očkování alespoň jednou dávkou u 411 042 osob ve věku 80 a více let, což představuje cca 91,8% všech osob této prioritní kategorie (k 1. 1. 2021 bylo podle dat ČSÚ v populaci ČR 447 526 osob ve věku 80 a více let). U 403 687 osob ve věku 80 a více let (90,2% této věkové kategorie v populaci) bylo očkování dokončeno. Dalších 4 osob (0,0%) má rezervaci termínu očkování a 154 osob (0,0%) je registrováno a čeká na termín očkování, celkem se účastní očkování 411 200 osob (91,9%) v této věkové skupině. Posilující dávku očkování má aplikovanou 331 776 osob této věkové kategorie, což činí 74,1%.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6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07. 05. 2022 (20:00) bylo vykázáno očkování alespoň jednou dávkou u 948 386 osob ve věku 70-79 let, což představuje cca 91,3% všech osob této prioritní kategorie (k 1. 1. 2021 bylo podle dat ČSÚ v populaci ČR 1 038 378 osob ve věku 70-79 let). U 941 209 osob ve věku 70-79 let (90,6% této věkové kategorie v populaci) bylo očkování dokončeno. Dalších 10 osob (0,0%) má rezervaci termínu očkování a 74 osob (0,0%) je registrováno a čeká na termín očkování, celkem se účastní očkování 948 470 osob (91,3%) v této věkové skupině. Posilující dávku očkování má aplikovanou 804 746 osob této věkové kategorie, což činí 77,5%.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07. 05. 2022 (20:00) bylo vykázáno očkování alespoň jednou dávkou u 567 483 osob ve věku 65–69 let, což představuje cca 84,4% všech osob této prioritní kategorie (k 1. 1. 2021 bylo podle dat ČSÚ v populaci ČR 672 418 osob ve věku 65–69 let). U 564 358 osob ve věku 65–69 let (83,9% této věkové kategorie v populaci) bylo očkování dokončeno. Dalších 8 osob (0,0%) má rezervaci termínu očkování a 45 osob (0,0%) je registrováno a čeká na termín očkování, celkem se účastní očkování 567 536 osob (84,4%) v této věkové skupině. Posilující dávku očkování má aplikovanou 465 848 osob této věkové kategorie, což činí 69,3%.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07. 05. 2022 (20:00) bylo vykázáno očkování alespoň jednou dávkou u 491 293 osob ve věku 60–64 let, což představuje cca 78,5% všech osob této prioritní kategorie (k 1. 1. 2021 bylo podle dat ČSÚ v populaci ČR 625 465 osob ve věku 60–64 let). U 488 290 osob ve věku 60–64 let (78,1% této věkové kategorie v populaci) bylo očkování dokončeno. Dalších 11 osob (0,0%) má rezervaci termínu očkování a 54 osob (0,0%) je registrováno a čeká na termín očkování, celkem se účastní očkování 491 358 osob (78,6%) v této věkové skupině. Posilující dávku očkování má aplikovanou 377 986 osob této věkové kategorie, což činí 60,4%.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07. 05. 2022 (20:00) bylo vykázáno očkování alespoň jednou dávkou u 525 959 osob ve věku 55–59 let, což představuje cca 78,5% všech osob této prioritní kategorie (k 1. 1. 2021 bylo podle dat ČSÚ v populaci ČR 669 733 osob ve věku 55–59 let). U 522 429 osob ve věku 55–59 let (78,0% této věkové kategorie v populaci) bylo očkování dokončeno. Dalších 14 osob (0,0%) má rezervaci termínu očkování a 84 osob (0,0%) je registrováno a čeká na termín očkování, celkem se účastní očkování 526 057 osob (78,5%) v této věkové skupině. Posilující dávku očkování má aplikovanou 366 162 osob této věkové kategorie, což činí 54,7%.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07. 05. 2022 (20:00) bylo vykázáno očkování alespoň jednou dávkou u 533 524 osob ve věku 50–54 let, což představuje cca 77,2% všech osob této prioritní kategorie (k 1. 1. 2021 bylo podle dat ČSÚ v populaci ČR 691 083 osob ve věku 50–54 let). U 529 631 osob ve věku 50–54 let (76,6% této věkové kategorie v populaci) bylo očkování dokončeno. Dalších 25 osob (0,0%) má rezervaci termínu očkování a 101 osob (0,0%) je registrováno a čeká na termín očkování, celkem se účastní očkování 533 650 osob (77,2%) v této věkové skupině. Posilující dávku očkování má aplikovanou 345 474 osob této věkové kategorie, což činí 50,0%.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07. 05. 2022 (20:00) bylo vykázáno očkování alespoň jednou dávkou u 674 519 osob ve věku 45–49 let, což představuje cca 76,4% všech osob této prioritní kategorie (k 1. 1. 2021 bylo podle dat ČSÚ v populaci ČR 882 586 osob ve věku 45–49 let). U 669 113 osob ve věku 45–49 let (75,8% této věkové kategorie v populaci) bylo očkování dokončeno. Dalších 29 osob (0,0%) má rezervaci termínu očkování a 141 osob (0,0%) je registrováno a čeká na termín očkování, celkem se účastní očkování 674 689 osob (76,4%) v této věkové skupině. Posilující dávku očkování má aplikovanou 406 371 osob této věkové kategorie, což činí 46,0%.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07. 05. 2022 (20:00) bylo vykázáno očkování alespoň jednou dávkou u 605 896 osob ve věku 40–44 let, což představuje cca 67,8% všech osob této prioritní kategorie (k 1. 1. 2021 bylo podle dat ČSÚ v populaci ČR 893 321 osob ve věku 40–44 let). U 599 335 osob ve věku 40–44 let (67,1% této věkové kategorie v populaci) bylo očkování dokončeno. Dalších 35 osob (0,0%) má rezervaci termínu očkování a 184 osob (0,0%) je registrováno a čeká na termín očkování, celkem se účastní očkování 606 115 osob (67,8%) v této věkové skupině. Posilující dávku očkování má aplikovanou 321 392 osob této věkové kategorie, což činí 36,0%.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07. 05. 2022 (20:00) bylo vykázáno očkování alespoň jednou dávkou u 485 014 osob ve věku 35–39 let, což představuje cca 64,4% všech osob této prioritní kategorie (k 1. 1. 2021 bylo podle dat ČSÚ v populaci ČR 753 310 osob ve věku 35–39 let). U 477 725 osob ve věku 35–39 let (63,4% této věkové kategorie v populaci) bylo očkování dokončeno. Dalších 60 osob (0,0%) má rezervaci termínu očkování a 279 osob (0,0%) je registrováno a čeká na termín očkování, celkem se účastní očkování 485 353 osob (64,4%) v této věkové skupině. Posilující dávku očkování má aplikovanou 221 390 osob této věkové kategorie, což činí 29,4%.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07. 05. 2022 (20:00) bylo vykázáno očkování alespoň jednou dávkou u 450 896 osob ve věku 30–34 let, což představuje cca 62,7% všech osob této prioritní kategorie (k 1. 1. 2021 bylo podle dat ČSÚ v populaci ČR 718 931 osob ve věku 30–34 let). U 442 680 osob ve věku 30–34 let (61,6% této věkové kategorie v populaci) bylo očkování dokončeno. Dalších 64 osob (0,0%) má rezervaci termínu očkování a 388 osob (0,1%) je registrováno a čeká na termín očkování, celkem se účastní očkování 451 348 osob (62,8%) v této věkové skupině. Posilující dávku očkování má aplikovanou 183 080 osob této věkové kategorie, což činí 25,5%.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16–29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07. 05. 2022 (20:00) bylo vykázáno očkování alespoň jednou dávkou u 983 878 osob ve věku 16–29 let, což představuje cca 66,2% všech osob této prioritní kategorie (k 1. 1. 2021 bylo podle dat ČSÚ v populaci ČR 1 485 433 osob ve věku 16–29 let). U 963 966 osob ve věku 16–29 let (64,9% této věkové kategorie v populaci) bylo očkování dokončeno. Dalších 193 osob (0,0%) má rezervaci termínu očkování a 984 osob (0,1%) je registrováno a čeká na termín očkování, celkem se účastní očkování 985 055 osob (66,3%) v této věkové skupině. Posilující dávku očkování má aplikovanou 317 131 osob této věkové kategorie, což činí 21,3%.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12–15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07. 05. 2022 (20:00) bylo vykázáno očkování alespoň jednou dávkou u 223 786 osob ve věku 12–15 let, což představuje cca 49,0% všech osob této prioritní kategorie (k 1. 1. 2021 bylo podle dat ČSÚ v populaci ČR 456 488 osob ve věku 12–15 let). U 217 527 osob ve věku 12–15 let (47,7% této věkové kategorie v populaci) bylo očkování dokončeno. Dalších 216 osob (0,0%) má rezervaci termínu očkování a 325 osob (0,1%) je registrováno a čeká na termín očkování, celkem se účastní očkování 224 327 osob (49,1%) v této věkové skupině. Posilující dávku očkování má aplikovanou 30 020 osob této věkové kategorie, což činí 6,6%.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07. 05. 2022 (20:00) bylo vykázáno očkování alespoň jednou dávkou u 55 645 osob ve věku 5-11 let, což představuje cca 7,0% všech osob této prioritní kategorie (k 1. 1. 2021 bylo podle dat ČSÚ v populaci ČR 799 843 osob ve věku 5-11 let). U 48 713 osob ve věku 5-11 let (6,1% této věkové kategorie v populaci) bylo očkování dokončeno. Dalších 161 osob (0,0%) má rezervaci termínu očkování a 260 osob (0,0%) je registrováno a čeká na termín očkování, celkem se účastní očkování 56 066 osob (7,0%) v této věkové skupině. Posilující dávku očkování má aplikovanou 1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1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73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6 957 323 osob (65,0% populace - k 1. 1. 2021 bylo podle dat ČSÚ v populaci ČR 10 701 777 osob). U 6 868 665 osob (64,2%) bylo očkování již dokončeno. Dalších 830 osob (0,0%) má rezervaci termínu očkování a 3 106 osob (0,0%) je registrováno a čeká na termín očkování, celkem se účastní očkování 6 961 259 osob (65,0%).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6 901 676 osob starších 12 let, což je 73,9% této populace (k 1. 1. 2021 bylo podle dat ČSÚ v populaci ČR 9 334 672 osob ve věku 12 a více let), z nich u 6 819 950 osob (73,1% populace 12+)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6 677 890 osob starších 16 let, což je 75,2% této populace (k 1. 1. 2021 bylo podle dat ČSÚ v populaci ČR 8 878 184 osob ve věku 16 a více let), z nich u 6 602 423 osob (74,4% populace 16+)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6 548 580 osob starších 18 let, což je 75,4% této populace (k 1. 1. 2021 bylo podle dat ČSÚ v populaci ČR 8 683 168 osob ve věku 18 a více let), z nich u 6 475 806 osob (74,6% populace 18+)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6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3 293 samostatných ordinací praktických lékařů a samostatných ordinací praktických lékařů pro děti a dorost, praktičtí lékaři vykázali celkem 2 800 958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