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5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411"/>
      </w:tblGrid>
      <w:tr>
        <w:trPr>
          <w:trHeight w:val="680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602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34"/>
                    </w:rPr>
                    <w:t xml:space="preserve">Tisková zpráva k očkování proti COVID-19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34"/>
                    </w:rPr>
                    <w:br/>
                    <w:t xml:space="preserve">Denní přehled dat k 01. 05. 2022 (20:00)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4138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4060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212529"/>
                      <w:sz w:val="24"/>
                    </w:rPr>
                    <w:t xml:space="preserve">Ministerstvo zdravotnictví denně aktualizuje počet provedených a vykázaných očkování proti COVID-19. Souhrnná data a otevřené datové sady jsou k dispozici na adrese </w:t>
                  </w:r>
                  <w:r>
                    <w:rPr>
                      <w:rFonts w:ascii="Arial" w:hAnsi="Arial" w:eastAsia="Arial"/>
                      <w:b/>
                      <w:color w:val="0563C1"/>
                      <w:sz w:val="24"/>
                      <w:u w:val="single"/>
                    </w:rPr>
                    <w:t xml:space="preserve">https://onemocneni-aktualne.mzcr.cz/covid-19</w:t>
                  </w:r>
                  <w:r>
                    <w:rPr>
                      <w:rFonts w:ascii="Arial" w:hAnsi="Arial" w:eastAsia="Arial"/>
                      <w:b/>
                      <w:color w:val="212529"/>
                      <w:sz w:val="24"/>
                    </w:rPr>
                    <w:t xml:space="preserve">.</w:t>
                  </w:r>
                </w:p>
                <w:p>
                  <w:pPr>
                    <w:spacing w:after="0" w:line="240" w:lineRule="auto"/>
                    <w:jc w:val="left"/>
                  </w:pP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212529"/>
                      <w:sz w:val="20"/>
                    </w:rPr>
                    <w:t xml:space="preserve">Záznamy o provedených očkováních jsou poskytovateli zdravotních služeb hlášeny do centrální databáze Informačního systému infekčních nemocí (ISIN, Modul očkování). V ČR v současnosti probíhá očkování očkovacími látkami Comirnaty, Spikevax, Vaxzevria, Janssen a Nuvaxovid. Tato tisková zpráva shrnuje základní data o počtech provedených a vykázaných očkování v republikovém a krajském přehledu. Denní data vždy shrnují průběžná hlášení předchozího kalendářního dne, uzavřená k 20. hodině. Průběžně zveřejňované denní počty očkování se tak zpětně mění, neboť hlásící centra záznamy doplňují. Na internetové adrese </w:t>
                  </w:r>
                  <w:r>
                    <w:rPr>
                      <w:rFonts w:ascii="Arial" w:hAnsi="Arial" w:eastAsia="Arial"/>
                      <w:b/>
                      <w:color w:val="0563C1"/>
                      <w:sz w:val="20"/>
                      <w:u w:val="single"/>
                    </w:rPr>
                    <w:t xml:space="preserve">https://onemocneni-aktualne.mzcr.cz/covid-19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jsou denně publikovány souhrnné počty očkování doplňované grafickými přehledy a také denně aktualizované otevřené datové sady (včetně dat o distribuci a spotřebě vakcín v krajích a na očkovacích místech).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927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1849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Celkem bylo ke dni 01. 05. 2022 (20:00) vykázáno 17 572 026 aplikovaných dávek očkování, a to u 6 956 129 unikátních osob, které dostaly minimálně jednu dávku očkování. U 6 867 136 osob očkování dokončeno, u 4 159 059 osob byla podána posilující dávka. 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br/>
                    <w:t xml:space="preserve">Za 01. 05. 2022 bylo aplikováno  90 dávek, z toho  4 (4,4%) dávky inicální (primovakcinace),  9 (10,0%) druhé dávky dvou-dávkového schématu a  77 (85,6%)  dávky posilující. 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br/>
                    <w:t xml:space="preserve">Za uplynulých 7 dní bylo aplikováno 16 139 dávek, z toho 1 159 (7,2%) dávky inicální (primovakcinace), 1 612 (10,0%) druhé dávky dvou-dávkového schématu a 13 368 (82,8%)  dávky posilující. 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br/>
                    <w:t xml:space="preserve">Denní přehled vykázaných počtů očkování s rozlišením jednotlivých krajů, přehled dle prioritních skupin a dle věkových kategorií očkovaných shrnují datové přílohy 1 - 3.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br/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2040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1962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sleduje stanovené prioritní skupiny.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Následující podíly věkových kategorií mají dokončené očkování (O) a aplikovanou posilující dávku (P): 80 a více let O: 90,2%, P: 74,1%, 70–79 let O: 90,6%, P: 77,4%, 65–69 let O: 83,9%, P: 69,2%, 60–64 let O: 78,1%, P: 60,4%, 55–59 let O: 78,0%, P: 54,6%, 50–54 let O: 76,6%, P: 49,9%, 45–49 let O: 75,8%, P: 45,9%, 40–44 let O: 67,1%, P: 35,8%, 35–39 let O: 63,4%, P: 29,2%, 30–34 let O: 61,6%, P: 25,3%, 16–29 let O: 64,9%, P: 21,1%, 12–15 let O: 47,6%, P: 6,4%, 5–11 let O: 6,1%, P: 0,0%.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80+.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01. 05. 2022 (20:00) bylo vykázáno očkování alespoň jednou dávkou u 411 020 osob ve věku 80 a více let, což představuje cca 91,8% všech osob této prioritní kategorie (k 1. 1. 2021 bylo podle dat ČSÚ v populaci ČR 447 526 osob ve věku 80 a více let). U 403 667 osob ve věku 80 a více let (90,2% této věkové kategorie v populaci) bylo očkování dokončeno. Dalších 11 osob (0,0%) má rezervaci termínu očkování a 338 osob (0,1%) je registrováno a čeká na termín očkování, celkem se účastní očkování 411 369 osob (91,9%) v této věkové skupině. Posilující dávku očkování má aplikovanou 331 623 osob této věkové kategorie, což činí 74,1%.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56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70–79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01. 05. 2022 (20:00) bylo vykázáno očkování alespoň jednou dávkou u 948 318 osob ve věku 70-79 let, což představuje cca 91,3% všech osob této prioritní kategorie (k 1. 1. 2021 bylo podle dat ČSÚ v populaci ČR 1 038 378 osob ve věku 70-79 let). U 941 126 osob ve věku 70-79 let (90,6% této věkové kategorie v populaci) bylo očkování dokončeno. Dalších 25 osob (0,0%) má rezervaci termínu očkování a 309 osob (0,0%) je registrováno a čeká na termín očkování, celkem se účastní očkování 948 652 osob (91,4%) v této věkové skupině. Posilující dávku očkování má aplikovanou 804 167 osob této věkové kategorie, což činí 77,4%.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65–69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01. 05. 2022 (20:00) bylo vykázáno očkování alespoň jednou dávkou u 567 460 osob ve věku 65–69 let, což představuje cca 84,4% všech osob této prioritní kategorie (k 1. 1. 2021 bylo podle dat ČSÚ v populaci ČR 672 418 osob ve věku 65–69 let). U 564 314 osob ve věku 65–69 let (83,9% této věkové kategorie v populaci) bylo očkování dokončeno. Dalších 17 osob (0,0%) má rezervaci termínu očkování a 265 osob (0,0%) je registrováno a čeká na termín očkování, celkem se účastní očkování 567 742 osob (84,4%) v této věkové skupině. Posilující dávku očkování má aplikovanou 465 384 osob této věkové kategorie, což činí 69,2%.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60–64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01. 05. 2022 (20:00) bylo vykázáno očkování alespoň jednou dávkou u 491 259 osob ve věku 60–64 let, což představuje cca 78,5% všech osob této prioritní kategorie (k 1. 1. 2021 bylo podle dat ČSÚ v populaci ČR 625 465 osob ve věku 60–64 let). U 488 251 osob ve věku 60–64 let (78,1% této věkové kategorie v populaci) bylo očkování dokončeno. Dalších 36 osob (0,0%) má rezervaci termínu očkování a 304 osob (0,0%) je registrováno a čeká na termín očkování, celkem se účastní očkování 491 599 osob (78,6%) v této věkové skupině. Posilující dávku očkování má aplikovanou 377 491 osob této věkové kategorie, což činí 60,4%.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55–59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01. 05. 2022 (20:00) bylo vykázáno očkování alespoň jednou dávkou u 525 925 osob ve věku 55–59 let, což představuje cca 78,5% všech osob této prioritní kategorie (k 1. 1. 2021 bylo podle dat ČSÚ v populaci ČR 669 733 osob ve věku 55–59 let). U 522 380 osob ve věku 55–59 let (78,0% této věkové kategorie v populaci) bylo očkování dokončeno. Dalších 47 osob (0,0%) má rezervaci termínu očkování a 468 osob (0,1%) je registrováno a čeká na termín očkování, celkem se účastní očkování 526 440 osob (78,6%) v této věkové skupině. Posilující dávku očkování má aplikovanou 365 531 osob této věkové kategorie, což činí 54,6%.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50–54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01. 05. 2022 (20:00) bylo vykázáno očkování alespoň jednou dávkou u 533 439 osob ve věku 50–54 let, což představuje cca 77,2% všech osob této prioritní kategorie (k 1. 1. 2021 bylo podle dat ČSÚ v populaci ČR 691 083 osob ve věku 50–54 let). U 529 533 osob ve věku 50–54 let (76,6% této věkové kategorie v populaci) bylo očkování dokončeno. Dalších 63 osob (0,0%) má rezervaci termínu očkování a 600 osob (0,1%) je registrováno a čeká na termín očkování, celkem se účastní očkování 534 102 osob (77,3%) v této věkové skupině. Posilující dávku očkování má aplikovanou 344 680 osob této věkové kategorie, což činí 49,9%.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45–49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01. 05. 2022 (20:00) bylo vykázáno očkování alespoň jednou dávkou u 674 404 osob ve věku 45–49 let, což představuje cca 76,4% všech osob této prioritní kategorie (k 1. 1. 2021 bylo podle dat ČSÚ v populaci ČR 882 586 osob ve věku 45–49 let). U 668 977 osob ve věku 45–49 let (75,8% této věkové kategorie v populaci) bylo očkování dokončeno. Dalších 84 osob (0,0%) má rezervaci termínu očkování a 762 osob (0,1%) je registrováno a čeká na termín očkování, celkem se účastní očkování 675 250 osob (76,5%) v této věkové skupině. Posilující dávku očkování má aplikovanou 405 139 osob této věkové kategorie, což činí 45,9%.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40–44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01. 05. 2022 (20:00) bylo vykázáno očkování alespoň jednou dávkou u 605 840 osob ve věku 40–44 let, což představuje cca 67,8% všech osob této prioritní kategorie (k 1. 1. 2021 bylo podle dat ČSÚ v populaci ČR 893 321 osob ve věku 40–44 let). U 599 246 osob ve věku 40–44 let (67,1% této věkové kategorie v populaci) bylo očkování dokončeno. Dalších 91 osob (0,0%) má rezervaci termínu očkování a 908 osob (0,1%) je registrováno a čeká na termín očkování, celkem se účastní očkování 606 839 osob (67,9%) v této věkové skupině. Posilující dávku očkování má aplikovanou 320 132 osob této věkové kategorie, což činí 35,8%.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35–39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01. 05. 2022 (20:00) bylo vykázáno očkování alespoň jednou dávkou u 484 908 osob ve věku 35–39 let, což představuje cca 64,4% všech osob této prioritní kategorie (k 1. 1. 2021 bylo podle dat ČSÚ v populaci ČR 753 310 osob ve věku 35–39 let). U 477 598 osob ve věku 35–39 let (63,4% této věkové kategorie v populaci) bylo očkování dokončeno. Dalších 148 osob (0,0%) má rezervaci termínu očkování a 1 175 osob (0,2%) je registrováno a čeká na termín očkování, celkem se účastní očkování 486 231 osob (64,5%) v této věkové skupině. Posilující dávku očkování má aplikovanou 220 196 osob této věkové kategorie, což činí 29,2%.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30–34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01. 05. 2022 (20:00) bylo vykázáno očkování alespoň jednou dávkou u 450 782 osob ve věku 30–34 let, což představuje cca 62,7% všech osob této prioritní kategorie (k 1. 1. 2021 bylo podle dat ČSÚ v populaci ČR 718 931 osob ve věku 30–34 let). U 442 520 osob ve věku 30–34 let (61,6% této věkové kategorie v populaci) bylo očkování dokončeno. Dalších 164 osob (0,0%) má rezervaci termínu očkování a 1 585 osob (0,2%) je registrováno a čeká na termín očkování, celkem se účastní očkování 452 531 osob (62,9%) v této věkové skupině. Posilující dávku očkování má aplikovanou 181 821 osob této věkové kategorie, což činí 25,3%.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16–29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01. 05. 2022 (20:00) bylo vykázáno očkování alespoň jednou dávkou u 983 612 osob ve věku 16–29 let, což představuje cca 66,2% všech osob této prioritní kategorie (k 1. 1. 2021 bylo podle dat ČSÚ v populaci ČR 1 485 433 osob ve věku 16–29 let). U 963 643 osob ve věku 16–29 let (64,9% této věkové kategorie v populaci) bylo očkování dokončeno. Dalších 353 osob (0,0%) má rezervaci termínu očkování a 3 129 osob (0,2%) je registrováno a čeká na termín očkování, celkem se účastní očkování 987 094 osob (66,5%) v této věkové skupině. Posilující dávku očkování má aplikovanou 313 742 osob této věkové kategorie, což činí 21,1%.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12–15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01. 05. 2022 (20:00) bylo vykázáno očkování alespoň jednou dávkou u 223 738 osob ve věku 12–15 let, což představuje cca 49,0% všech osob této prioritní kategorie (k 1. 1. 2021 bylo podle dat ČSÚ v populaci ČR 456 488 osob ve věku 12–15 let). U 217 460 osob ve věku 12–15 let (47,6% této věkové kategorie v populaci) bylo očkování dokončeno. Dalších 288 osob (0,1%) má rezervaci termínu očkování a 550 osob (0,1%) je registrováno a čeká na termín očkování, celkem se účastní očkování 224 576 osob (49,2%) v této věkové skupině. Posilující dávku očkování má aplikovanou 29 152 osob této věkové kategorie, což činí 6,4%.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5-11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01. 05. 2022 (20:00) bylo vykázáno očkování alespoň jednou dávkou u 55 422 osob ve věku 5-11 let, což představuje cca 6,9% všech osob této prioritní kategorie (k 1. 1. 2021 bylo podle dat ČSÚ v populaci ČR 799 843 osob ve věku 5-11 let). U 48 419 osob ve věku 5-11 let (6,1% této věkové kategorie v populaci) bylo očkování dokončeno. Dalších 229 osob (0,0%) má rezervaci termínu očkování a 525 osob (0,1%) je registrováno a čeká na termín očkování, celkem se účastní očkování 56 176 osob (7,0%) v této věkové skupině. Posilující dávku očkování má aplikovanou 1 osob této věkové kategorie, což činí 0,0%.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22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1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173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Celkově bylo v ČR očkováno již 6 956 129 osob (65,0% populace - k 1. 1. 2021 bylo podle dat ČSÚ v populaci ČR 10 701 777 osob). U 6 867 136 osob (64,2%) bylo očkování již dokončeno. Dalších 1 556 osob (0,0%) má rezervaci termínu očkování a 10 971 osob (0,1%) je registrováno a čeká na termín očkování, celkem se účastní očkování 6 968 656 osob (65,1%).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247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1169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Celkově bylo v ČR očkováno již 6 900 705 osob starších 12 let, což je 73,9% této populace (k 1. 1. 2021 bylo podle dat ČSÚ v populaci ČR 9 334 672 osob ve věku 12 a více let), z nich u 6 818 715 osob (73,0% populace 12+) bylo očkování již dokončeno.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247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1169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Celkově bylo v ČR očkováno již 6 676 967 osob starších 16 let, což je 75,2% této populace (k 1. 1. 2021 bylo podle dat ČSÚ v populaci ČR 8 878 184 osob ve věku 16 a více let), z nich u 6 601 255 osob (74,4% populace 16+) bylo očkování již dokončeno.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247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1169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Celkově bylo v ČR očkováno již 6 547 668 osob starších 18 let, což je 75,4% této populace (k 1. 1. 2021 bylo podle dat ČSÚ v populaci ČR 8 683 168 osob ve věku 18 a více let), z nich u 6 474 637 osob (74,6% populace 18+) bylo očkování již dokončeno.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6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07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829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Registrace a očkování u praktických lékařů a praktických lékařů pro děti a dorost. 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Zapojených je 3 292 samostatných ordinací praktických lékařů a samostatných ordinací praktických lékařů pro děti a dorost, praktičtí lékaři vykázali celkem 2 798 761 aplikovaných dávek vakcín*.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01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1023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* Zahrnuty jsou všechny vakcinace v samostatných ambulancích praktických lékařů a praktických lékařů pro děti a dorost od 1.1.2021.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Poznámka: mezi osoby s registrací, které čekají na termín, jsou zahrnuti ti, kteří provedli registraci na očkovacích místech nejdéle před dvěma měsíci; mezi osoby s rezervaci termínu k očkování jsou zahrnuti ti, kteří nejdéle před měsícem získali termín pro očkování.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pgSz w:w="11905" w:h="16837"/>
      <w:pgMar w:top="1133" w:right="1133" w:bottom="1133" w:left="1133" w:header="0" w:footer="0" w:gutter=""/>
    </w:sectPr>
  </w:body>
</w:document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1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2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3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4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numbering" Target="/word/numbering.xml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Tiskova_zprava_ockovani_MZ-denni_souhrn_dat</dc:title>
</cp:coreProperties>
</file>