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21. 04.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21. 04. 2022 (20:00) vykázáno 17 547 193 aplikovaných dávek očkování, a to u 6 954 262 unikátních osob, které dostaly minimálně jednu dávku očkování. U 6 864 325 osob očkování dokončeno, u 4 138 848 osob byla podána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21. 04. 2022 bylo aplikováno 2 880 dávek, z toho  205 (7,1%) dávky inicální (primovakcinace),  390 (13,5%) druhé dávky dvou-dávkového schématu a 2 285 (79,3%)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8 633 dávek, z toho  588 (6,8%) dávky inicální (primovakcinace), 1 148 (13,3%) druhé dávky dvou-dávkového schématu a 6 897 (79,9%)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sleduje stanovené prioritní skupiny.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Následující podíly věkových kategorií mají dokončené očkování (O) a aplikovanou posilující dávku (P): 80 a více let O: 90,2%, P: 74,0%, 70–79 let O: 90,6%, P: 77,4%, 65–69 let O: 83,9%, P: 69,1%, 60–64 let O: 78,0%, P: 60,2%, 55–59 let O: 78,0%, P: 54,4%, 50–54 let O: 76,6%, P: 49,7%, 45–49 let O: 75,8%, P: 45,7%, 40–44 let O: 67,1%, P: 35,6%, 35–39 let O: 63,4%, P: 29,0%, 30–34 let O: 61,5%, P: 25,0%, 16–29 let O: 64,8%, P: 20,8%, 12–15 let O: 47,6%, P: 6,1%, 5–11 let O: 6,0%,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04. 2022 (20:00) bylo vykázáno očkování alespoň jednou dávkou u 410 970 osob ve věku 80 a více let, což představuje cca 91,8% všech osob této prioritní kategorie (k 1. 1. 2021 bylo podle dat ČSÚ v populaci ČR 447 526 osob ve věku 80 a více let). U 403 607 osob ve věku 80 a více let (90,2% této věkové kategorie v populaci) bylo očkování dokončeno. Dalších 11 osob (0,0%) má rezervaci termínu očkování a 317 osob (0,1%) je registrováno a čeká na termín očkování, celkem se účastní očkování 411 298 osob (91,9%) v této věkové skupině. Posilující dávku očkování má aplikovanou 331 360 osob této věkové kategorie, což činí 74,0%.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04. 2022 (20:00) bylo vykázáno očkování alespoň jednou dávkou u 948 240 osob ve věku 70-79 let, což představuje cca 91,3% všech osob této prioritní kategorie (k 1. 1. 2021 bylo podle dat ČSÚ v populaci ČR 1 038 378 osob ve věku 70-79 let). U 941 013 osob ve věku 70-79 let (90,6% této věkové kategorie v populaci) bylo očkování dokončeno. Dalších 29 osob (0,0%) má rezervaci termínu očkování a 301 osob (0,0%) je registrováno a čeká na termín očkování, celkem se účastní očkování 948 570 osob (91,4%) v této věkové skupině. Posilující dávku očkování má aplikovanou 803 261 osob této věkové kategorie, což činí 77,4%.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04. 2022 (20:00) bylo vykázáno očkování alespoň jednou dávkou u 567 431 osob ve věku 65–69 let, což představuje cca 84,4% všech osob této prioritní kategorie (k 1. 1. 2021 bylo podle dat ČSÚ v populaci ČR 672 418 osob ve věku 65–69 let). U 564 255 osob ve věku 65–69 let (83,9% této věkové kategorie v populaci) bylo očkování dokončeno. Dalších 18 osob (0,0%) má rezervaci termínu očkování a 261 osob (0,0%) je registrováno a čeká na termín očkování, celkem se účastní očkování 567 710 osob (84,4%) v této věkové skupině. Posilující dávku očkování má aplikovanou 464 602 osob této věkové kategorie, což činí 69,1%.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04. 2022 (20:00) bylo vykázáno očkování alespoň jednou dávkou u 491 184 osob ve věku 60–64 let, což představuje cca 78,5% všech osob této prioritní kategorie (k 1. 1. 2021 bylo podle dat ČSÚ v populaci ČR 625 465 osob ve věku 60–64 let). U 488 156 osob ve věku 60–64 let (78,0% této věkové kategorie v populaci) bylo očkování dokončeno. Dalších 41 osob (0,0%) má rezervaci termínu očkování a 301 osob (0,0%) je registrováno a čeká na termín očkování, celkem se účastní očkování 491 526 osob (78,6%) v této věkové skupině. Posilující dávku očkování má aplikovanou 376 656 osob této věkové kategorie, což činí 60,2%.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04. 2022 (20:00) bylo vykázáno očkování alespoň jednou dávkou u 525 829 osob ve věku 55–59 let, což představuje cca 78,5% všech osob této prioritní kategorie (k 1. 1. 2021 bylo podle dat ČSÚ v populaci ČR 669 733 osob ve věku 55–59 let). U 522 251 osob ve věku 55–59 let (78,0% této věkové kategorie v populaci) bylo očkování dokončeno. Dalších 53 osob (0,0%) má rezervaci termínu očkování a 471 osob (0,1%) je registrováno a čeká na termín očkování, celkem se účastní očkování 526 353 osob (78,6%) v této věkové skupině. Posilující dávku očkování má aplikovanou 364 453 osob této věkové kategorie, což činí 54,4%.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04. 2022 (20:00) bylo vykázáno očkování alespoň jednou dávkou u 533 306 osob ve věku 50–54 let, což představuje cca 77,2% všech osob této prioritní kategorie (k 1. 1. 2021 bylo podle dat ČSÚ v populaci ČR 691 083 osob ve věku 50–54 let). U 529 353 osob ve věku 50–54 let (76,6% této věkové kategorie v populaci) bylo očkování dokončeno. Dalších 64 osob (0,0%) má rezervaci termínu očkování a 601 osob (0,1%) je registrováno a čeká na termín očkování, celkem se účastní očkování 533 971 osob (77,3%) v této věkové skupině. Posilující dávku očkování má aplikovanou 343 370 osob této věkové kategorie, což činí 49,7%.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04. 2022 (20:00) bylo vykázáno očkování alespoň jednou dávkou u 674 257 osob ve věku 45–49 let, což představuje cca 76,4% všech osob této prioritní kategorie (k 1. 1. 2021 bylo podle dat ČSÚ v populaci ČR 882 586 osob ve věku 45–49 let). U 668 752 osob ve věku 45–49 let (75,8% této věkové kategorie v populaci) bylo očkování dokončeno. Dalších 89 osob (0,0%) má rezervaci termínu očkování a 754 osob (0,1%) je registrováno a čeká na termín očkování, celkem se účastní očkování 675 100 osob (76,5%) v této věkové skupině. Posilující dávku očkování má aplikovanou 403 051 osob této věkové kategorie, což činí 45,7%.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04. 2022 (20:00) bylo vykázáno očkování alespoň jednou dávkou u 605 766 osob ve věku 40–44 let, což představuje cca 67,8% všech osob této prioritní kategorie (k 1. 1. 2021 bylo podle dat ČSÚ v populaci ČR 893 321 osob ve věku 40–44 let). U 599 063 osob ve věku 40–44 let (67,1% této věkové kategorie v populaci) bylo očkování dokončeno. Dalších 93 osob (0,0%) má rezervaci termínu očkování a 901 osob (0,1%) je registrováno a čeká na termín očkování, celkem se účastní očkování 606 760 osob (67,9%) v této věkové skupině. Posilující dávku očkování má aplikovanou 318 009 osob této věkové kategorie, což činí 35,6%.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04. 2022 (20:00) bylo vykázáno očkování alespoň jednou dávkou u 484 801 osob ve věku 35–39 let, což představuje cca 64,4% všech osob této prioritní kategorie (k 1. 1. 2021 bylo podle dat ČSÚ v populaci ČR 753 310 osob ve věku 35–39 let). U 477 391 osob ve věku 35–39 let (63,4% této věkové kategorie v populaci) bylo očkování dokončeno. Dalších 147 osob (0,0%) má rezervaci termínu očkování a 1 177 osob (0,2%) je registrováno a čeká na termín očkování, celkem se účastní očkování 486 125 osob (64,5%) v této věkové skupině. Posilující dávku očkování má aplikovanou 218 277 osob této věkové kategorie, což činí 29,0%.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04. 2022 (20:00) bylo vykázáno očkování alespoň jednou dávkou u 450 536 osob ve věku 30–34 let, což představuje cca 62,7% všech osob této prioritní kategorie (k 1. 1. 2021 bylo podle dat ČSÚ v populaci ČR 718 931 osob ve věku 30–34 let). U 442 203 osob ve věku 30–34 let (61,5% této věkové kategorie v populaci) bylo očkování dokončeno. Dalších 180 osob (0,0%) má rezervaci termínu očkování a 1 572 osob (0,2%) je registrováno a čeká na termín očkování, celkem se účastní očkování 452 288 osob (62,9%) v této věkové skupině. Posilující dávku očkování má aplikovanou 179 730 osob této věkové kategorie, což činí 25,0%.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16–29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04. 2022 (20:00) bylo vykázáno očkování alespoň jednou dávkou u 983 229 osob ve věku 16–29 let, což představuje cca 66,2% všech osob této prioritní kategorie (k 1. 1. 2021 bylo podle dat ČSÚ v populaci ČR 1 485 433 osob ve věku 16–29 let). U 963 095 osob ve věku 16–29 let (64,8% této věkové kategorie v populaci) bylo očkování dokončeno. Dalších 378 osob (0,0%) má rezervaci termínu očkování a 3 071 osob (0,2%) je registrováno a čeká na termín očkování, celkem se účastní očkování 986 678 osob (66,4%) v této věkové skupině. Posilující dávku očkování má aplikovanou 308 242 osob této věkové kategorie, což činí 20,8%.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12–15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04. 2022 (20:00) bylo vykázáno očkování alespoň jednou dávkou u 223 598 osob ve věku 12–15 let, což představuje cca 49,0% všech osob této prioritní kategorie (k 1. 1. 2021 bylo podle dat ČSÚ v populaci ČR 456 488 osob ve věku 12–15 let). U 217 242 osob ve věku 12–15 let (47,6% této věkové kategorie v populaci) bylo očkování dokončeno. Dalších 311 osob (0,1%) má rezervaci termínu očkování a 537 osob (0,1%) je registrováno a čeká na termín očkování, celkem se účastní očkování 224 446 osob (49,2%) v této věkové skupině. Posilující dávku očkování má aplikovanou 27 836 osob této věkové kategorie, což činí 6,1%.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04. 2022 (20:00) bylo vykázáno očkování alespoň jednou dávkou u 55 113 osob ve věku 5-11 let, což představuje cca 6,9% všech osob této prioritní kategorie (k 1. 1. 2021 bylo podle dat ČSÚ v populaci ČR 799 843 osob ve věku 5-11 let). U 47 942 osob ve věku 5-11 let (6,0% této věkové kategorie v populaci) bylo očkování dokončeno. Dalších 267 osob (0,0%) má rezervaci termínu očkování a 501 osob (0,1%) je registrováno a čeká na termín očkování, celkem se účastní očkování 55 881 osob (7,0%) v této věkové skupině. Posilující dávku očkování má aplikovanou 1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1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73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6 954 262 osob (65,0% populace - k 1. 1. 2021 bylo podle dat ČSÚ v populaci ČR 10 701 777 osob). U 6 864 325 osob (64,1%) bylo očkování již dokončeno. Dalších 1 681 osob (0,0%) má rezervaci termínu očkování a 10 815 osob (0,1%) je registrováno a čeká na termín očkování, celkem se účastní očkování 6 966 758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6 899 147 osob starších 12 let, což je 73,9% této populace (k 1. 1. 2021 bylo podle dat ČSÚ v populaci ČR 9 334 672 osob ve věku 12 a více let), z nich u 6 816 381 osob (73,0% populace 12+)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6 675 549 osob starších 16 let, což je 75,2% této populace (k 1. 1. 2021 bylo podle dat ČSÚ v populaci ČR 8 878 184 osob ve věku 16 a více let), z nich u 6 599 139 osob (74,3% populace 16+)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6 546 281 osob starších 18 let, což je 75,4% této populace (k 1. 1. 2021 bylo podle dat ČSÚ v populaci ČR 8 683 168 osob ve věku 18 a více let), z nich u 6 472 582 osob (74,5% populace 18+)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3 292 samostatných ordinací praktických lékařů a samostatných ordinací praktických lékařů pro děti a dorost, praktičtí lékaři vykázali celkem 2 795 295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