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10. 04.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10. 04. 2022 (20:00) vykázáno 17 525 160 aplikovaných dávek očkování, a to u 6 952 556 unikátních osob, které dostaly minimálně jednu dávku očkování. U 6 861 680 osob očkování dokončeno, u 4 121 188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10. 04. 2022 bylo aplikováno  132 dávek, z toho  12 (9,1%) dávky inicální (primovakcinace),  8 (6,1%) druhé dávky dvou-dávkového schématu a  112 (84,8%)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18 712 dávek, z toho 1 280 (6,8%) dávky inicální (primovakcinace), 1 939 (10,4%) druhé dávky dvou-dávkového schématu a 15 493 (82,8%)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90,2%, P: 74,0%, 70–79 let O: 90,6%, P: 77,3%, 65–69 let O: 83,9%, P: 69,0%, 60–64 let O: 78,0%, P: 60,1%, 55–59 let O: 78,0%, P: 54,3%, 50–54 let O: 76,6%, P: 49,5%, 45–49 let O: 75,7%, P: 45,5%, 40–44 let O: 67,0%, P: 35,4%, 35–39 let O: 63,3%, P: 28,7%, 30–34 let O: 61,5%, P: 24,7%, 16–29 let O: 64,8%, P: 20,4%, 12–15 let O: 47,6%, P: 5,9%, 5–11 let O: 5,9%,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10. 04. 2022 (20:00) bylo vykázáno očkování alespoň jednou dávkou u 410 921 osob ve věku 80 a více let, což představuje cca 91,8% všech osob této prioritní kategorie (k 1. 1. 2021 bylo podle dat ČSÚ v populaci ČR 447 526 osob ve věku 80 a více let). U 403 532 osob ve věku 80 a více let (90,2% této věkové kategorie v populaci) bylo očkování dokončeno. Dalších 9 osob (0,0%) má rezervaci termínu očkování a 303 osob (0,1%) je registrováno a čeká na termín očkování, celkem se účastní očkování 411 233 osob (91,9%) v této věkové skupině. Posilující dávku očkování má aplikovanou 331 109 osob této věkové kategorie, což činí 74,0%.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10. 04. 2022 (20:00) bylo vykázáno očkování alespoň jednou dávkou u 948 150 osob ve věku 70-79 let, což představuje cca 91,3% všech osob této prioritní kategorie (k 1. 1. 2021 bylo podle dat ČSÚ v populaci ČR 1 038 378 osob ve věku 70-79 let). U 940 904 osob ve věku 70-79 let (90,6% této věkové kategorie v populaci) bylo očkování dokončeno. Dalších 26 osob (0,0%) má rezervaci termínu očkování a 304 osob (0,0%) je registrováno a čeká na termín očkování, celkem se účastní očkování 948 480 osob (91,3%) v této věkové skupině. Posilující dávku očkování má aplikovanou 802 502 osob této věkové kategorie, což činí 77,3%.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10. 04. 2022 (20:00) bylo vykázáno očkování alespoň jednou dávkou u 567 390 osob ve věku 65–69 let, což představuje cca 84,4% všech osob této prioritní kategorie (k 1. 1. 2021 bylo podle dat ČSÚ v populaci ČR 672 418 osob ve věku 65–69 let). U 564 184 osob ve věku 65–69 let (83,9% této věkové kategorie v populaci) bylo očkování dokončeno. Dalších 21 osob (0,0%) má rezervaci termínu očkování a 264 osob (0,0%) je registrováno a čeká na termín očkování, celkem se účastní očkování 567 675 osob (84,4%) v této věkové skupině. Posilující dávku očkování má aplikovanou 463 979 osob této věkové kategorie, což činí 69,0%.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10. 04. 2022 (20:00) bylo vykázáno očkování alespoň jednou dávkou u 491 158 osob ve věku 60–64 let, což představuje cca 78,5% všech osob této prioritní kategorie (k 1. 1. 2021 bylo podle dat ČSÚ v populaci ČR 625 465 osob ve věku 60–64 let). U 488 101 osob ve věku 60–64 let (78,0% této věkové kategorie v populaci) bylo očkování dokončeno. Dalších 42 osob (0,0%) má rezervaci termínu očkování a 297 osob (0,0%) je registrováno a čeká na termín očkování, celkem se účastní očkování 491 497 osob (78,6%) v této věkové skupině. Posilující dávku očkování má aplikovanou 375 965 osob této věkové kategorie, což činí 60,1%.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10. 04. 2022 (20:00) bylo vykázáno očkování alespoň jednou dávkou u 525 749 osob ve věku 55–59 let, což představuje cca 78,5% všech osob této prioritní kategorie (k 1. 1. 2021 bylo podle dat ČSÚ v populaci ČR 669 733 osob ve věku 55–59 let). U 522 120 osob ve věku 55–59 let (78,0% této věkové kategorie v populaci) bylo očkování dokončeno. Dalších 57 osob (0,0%) má rezervaci termínu očkování a 464 osob (0,1%) je registrováno a čeká na termín očkování, celkem se účastní očkování 526 270 osob (78,6%) v této věkové skupině. Posilující dávku očkování má aplikovanou 363 551 osob této věkové kategorie, což činí 54,3%.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10. 04. 2022 (20:00) bylo vykázáno očkování alespoň jednou dávkou u 533 203 osob ve věku 50–54 let, což představuje cca 77,2% všech osob této prioritní kategorie (k 1. 1. 2021 bylo podle dat ČSÚ v populaci ČR 691 083 osob ve věku 50–54 let). U 529 207 osob ve věku 50–54 let (76,6% této věkové kategorie v populaci) bylo očkování dokončeno. Dalších 56 osob (0,0%) má rezervaci termínu očkování a 599 osob (0,1%) je registrováno a čeká na termín očkování, celkem se účastní očkování 533 858 osob (77,2%) v této věkové skupině. Posilující dávku očkování má aplikovanou 342 143 osob této věkové kategorie, což činí 49,5%.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10. 04. 2022 (20:00) bylo vykázáno očkování alespoň jednou dávkou u 674 076 osob ve věku 45–49 let, což představuje cca 76,4% všech osob této prioritní kategorie (k 1. 1. 2021 bylo podle dat ČSÚ v populaci ČR 882 586 osob ve věku 45–49 let). U 668 496 osob ve věku 45–49 let (75,7% této věkové kategorie v populaci) bylo očkování dokončeno. Dalších 85 osob (0,0%) má rezervaci termínu očkování a 743 osob (0,1%) je registrováno a čeká na termín očkování, celkem se účastní očkování 674 904 osob (76,5%) v této věkové skupině. Posilující dávku očkování má aplikovanou 401 257 osob této věkové kategorie, což činí 45,5%.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10. 04. 2022 (20:00) bylo vykázáno očkování alespoň jednou dávkou u 605 659 osob ve věku 40–44 let, což představuje cca 67,8% všech osob této prioritní kategorie (k 1. 1. 2021 bylo podle dat ČSÚ v populaci ČR 893 321 osob ve věku 40–44 let). U 598 923 osob ve věku 40–44 let (67,0% této věkové kategorie v populaci) bylo očkování dokončeno. Dalších 103 osob (0,0%) má rezervaci termínu očkování a 897 osob (0,1%) je registrováno a čeká na termín očkování, celkem se účastní očkování 606 659 osob (67,9%) v této věkové skupině. Posilující dávku očkování má aplikovanou 315 973 osob této věkové kategorie, což činí 35,4%.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10. 04. 2022 (20:00) bylo vykázáno očkování alespoň jednou dávkou u 484 633 osob ve věku 35–39 let, což představuje cca 64,3% všech osob této prioritní kategorie (k 1. 1. 2021 bylo podle dat ČSÚ v populaci ČR 753 310 osob ve věku 35–39 let). U 477 177 osob ve věku 35–39 let (63,3% této věkové kategorie v populaci) bylo očkování dokončeno. Dalších 147 osob (0,0%) má rezervaci termínu očkování a 1 172 osob (0,2%) je registrováno a čeká na termín očkování, celkem se účastní očkování 485 952 osob (64,5%) v této věkové skupině. Posilující dávku očkování má aplikovanou 216 382 osob této věkové kategorie, což činí 28,7%.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10. 04. 2022 (20:00) bylo vykázáno očkování alespoň jednou dávkou u 450 414 osob ve věku 30–34 let, což představuje cca 62,7% všech osob této prioritní kategorie (k 1. 1. 2021 bylo podle dat ČSÚ v populaci ČR 718 931 osob ve věku 30–34 let). U 441 985 osob ve věku 30–34 let (61,5% této věkové kategorie v populaci) bylo očkování dokončeno. Dalších 174 osob (0,0%) má rezervaci termínu očkování a 1 547 osob (0,2%) je registrováno a čeká na termín očkování, celkem se účastní očkování 452 135 osob (62,9%) v této věkové skupině. Posilující dávku očkování má aplikovanou 177 733 osob této věkové kategorie, což činí 24,7%.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10. 04. 2022 (20:00) bylo vykázáno očkování alespoň jednou dávkou u 982 840 osob ve věku 16–29 let, což představuje cca 66,2% všech osob této prioritní kategorie (k 1. 1. 2021 bylo podle dat ČSÚ v populaci ČR 1 485 433 osob ve věku 16–29 let). U 962 569 osob ve věku 16–29 let (64,8% této věkové kategorie v populaci) bylo očkování dokončeno. Dalších 322 osob (0,0%) má rezervaci termínu očkování a 3 021 osob (0,2%) je registrováno a čeká na termín očkování, celkem se účastní očkování 986 183 osob (66,4%) v této věkové skupině. Posilující dávku očkování má aplikovanou 303 571 osob této věkové kategorie, což činí 20,4%.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10. 04. 2022 (20:00) bylo vykázáno očkování alespoň jednou dávkou u 223 542 osob ve věku 12–15 let, což představuje cca 49,0% všech osob této prioritní kategorie (k 1. 1. 2021 bylo podle dat ČSÚ v populaci ČR 456 488 osob ve věku 12–15 let). U 217 088 osob ve věku 12–15 let (47,6% této věkové kategorie v populaci) bylo očkování dokončeno. Dalších 285 osob (0,1%) má rezervaci termínu očkování a 508 osob (0,1%) je registrováno a čeká na termín očkování, celkem se účastní očkování 224 335 osob (49,1%) v této věkové skupině. Posilující dávku očkování má aplikovanou 27 022 osob této věkové kategorie, což činí 5,9%.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10. 04. 2022 (20:00) bylo vykázáno očkování alespoň jednou dávkou u 54 819 osob ve věku 5-11 let, což představuje cca 6,9% všech osob této prioritní kategorie (k 1. 1. 2021 bylo podle dat ČSÚ v populaci ČR 799 843 osob ve věku 5-11 let). U 47 392 osob ve věku 5-11 let (5,9% této věkové kategorie v populaci) bylo očkování dokončeno. Dalších 237 osob (0,0%) má rezervaci termínu očkování a 493 osob (0,1%) je registrováno a čeká na termín očkování, celkem se účastní očkování 55 549 osob (6,9%) v této věkové skupině. Posilující dávku očkování má aplikovanou 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6 952 556 osob (65,0% populace - k 1. 1. 2021 bylo podle dat ČSÚ v populaci ČR 10 701 777 osob). U 6 861 680 osob (64,1%) bylo očkování již dokončeno. Dalších 1 564 osob (0,0%) má rezervaci termínu očkování a 10 661 osob (0,1%) je registrováno a čeká na termín očkování, celkem se účastní očkování 6 964 781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6 897 735 osob starších 12 let, což je 73,9% této populace (k 1. 1. 2021 bylo podle dat ČSÚ v populaci ČR 9 334 672 osob ve věku 12 a více let), z nich u 6 814 286 osob (73,0%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6 674 193 osob starších 16 let, což je 75,2% této populace (k 1. 1. 2021 bylo podle dat ČSÚ v populaci ČR 8 878 184 osob ve věku 16 a více let), z nich u 6 597 198 osob (74,3%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6 544 920 osob starších 18 let, což je 75,4% této populace (k 1. 1. 2021 bylo podle dat ČSÚ v populaci ČR 8 683 168 osob ve věku 18 a více let), z nich u 6 470 651 osob (74,5%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3 291 samostatných ordinací praktických lékařů a samostatných ordinací praktických lékařů pro děti a dorost, praktičtí lékaři vykázali celkem 2 790 918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