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83"/>
        <w:gridCol w:w="1984"/>
        <w:gridCol w:w="9637"/>
        <w:gridCol w:w="1984"/>
        <w:gridCol w:w="271"/>
        <w:gridCol w:w="12"/>
      </w:tblGrid>
      <w:tr>
        <w:trPr>
          <w:trHeight w:val="85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77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DENNÍ A TÝDENNÍ SOUHRN EPIDEMIOLOGICKÉ SITUACE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32"/>
                    </w:rPr>
                    <w:t xml:space="preserve">Informační systém ISIN-COVID-19: SYSTÉM VČASNÉ DETEKCE RIZIK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Denní aktualizace ze dne 14. 04. 2022 na den 15. 04.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62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(analýza z hlášení KHS a laboratoří k datu 16. 04. 2022 00:43)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88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8"/>
                    </w:rPr>
                    <w:t xml:space="preserve">Systém hodnotí denní změny v počtu a charakteristikách nově diagnostikovaných pacientů s COVID-19. Přiřazení územní (kraj-okres-obec) příslušnosti případu probíhá kombinací následujících zdrojů dat v pořadí dle priority: (1) potvrzené místo pobytu – (2) bydliště dle ROB – (3) místo uvedené na žádance či hlášení z laboratoře – (4) místo hospitalizace (jde-li o přímé hlášení z nemocnice). Denní změny jsou aktualizovány vždy z exportu dat k půlnoci a jsou tak plněny zejména z hlášení laboratoří, ve kterých se ve zvýšené míře mohou objevovat neúplné záznamy. Dlouhodobější analýzy trendů již vychází dominantně ze záznamů validovaných krajskými hygienickými stanicemi, které umožňují detailní charakterizaci pozitivních případů.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375" w:hRule="atLeast"/>
              </w:trPr>
              <w:tc>
                <w:tcPr>
                  <w:tcW w:w="96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CELKOVÉ SHRNUTÍ DENNÍ ZMĚNY RIZIKOVÉHO VÝVOJE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Celkový počet nově pozitivních osob s primoinfekcí: 1 249 a k tomu  185 reinfekcí. Dohromady tedy 1 434 nově pozitivních osob.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Hodnota odpovídajícího dne minulého týdne: 4,132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4"/>
                    </w:rPr>
                    <w:t xml:space="preserve">Změna proti odpovídajícímu dni minulého týdne: -2,883 (-69.8 %)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Aktuální odhad R počítané dle 7denních časových úseků pro ČR*: 0.65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br/>
                    <w:t xml:space="preserve">Aktuální odhad R počítané dle 14denních časových úseků pro ČR*: 0.72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16"/>
                    </w:rPr>
                    <w:t xml:space="preserve">*Zjednodušený výpočet reprodukčního čísla představuje podíl sedmidenních/čtrnáctidenních oken, vzájemně posunutých o užívanou průměrnou délku sériového intervalu (5 dní). Postup je obdobný jako využívá německý Institut Roberta Kocha, pro jednoduchost bez využití „nowcastingu“. (AN DER HEIDEN, Matthias; HAMOUDA, Osamah. Schätzung der aktuellen Entwicklung der SARS-CoV-2-Epidemie in Deutschland–Nowcasting. Epid Bull, 2020, 17: 10-15.)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18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rizikový vývoj v okresech </w:t>
                  </w: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(15 nejvyšších denních absolutních nárůstů):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18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Praha (381), Brno-město (53), Hradec Králové (41), Pardubice (33), Praha-západ (30), Praha-východ (30), Ostrava-město (28), Pelhřimov (23), Šumperk (22), Děčín (21), Kladno (19), Kutná Hora (19), Tábor (19), Brno-venkov (18), Zlín (18).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SUMARIZACE VÝVOJE V KRAJÍCH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1"/>
              <w:gridCol w:w="1598"/>
              <w:gridCol w:w="1972"/>
              <w:gridCol w:w="1417"/>
              <w:gridCol w:w="2097"/>
              <w:gridCol w:w="1984"/>
              <w:gridCol w:w="1984"/>
            </w:tblGrid>
            <w:tr>
              <w:trPr>
                <w:trHeight w:val="262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(přepočet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na  100tis.obyv.)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Odhad R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ze </w:t>
                  </w: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7denních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časových úseků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14denní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nových případů na 100 tis. obyv.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počet testů na 100tis. obyv.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(Dg+Epi / Prev)*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FF0000"/>
                      <w:sz w:val="20"/>
                    </w:rPr>
                    <w:t xml:space="preserve">7denní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 relativní pozitivita indikovaných (Dg/Epi) testů v % *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381 (28.5)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335.6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793.5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853.4 / 1145.1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28.2 % / 12.9 %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185 (13.2)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222.0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0.67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563.2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593.5 / 536.1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28.5 % / 13.6 %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(9.2)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187.6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502.5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616.2 / 403.7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22.1 % / 13.6 %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(12.0)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179.8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452.3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654.5 / 222.4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24.4 % / 15.7 %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(14.2)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178.6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463.3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624.4 / 301.0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24.0 % / 13.6 %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 (8.2)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176.8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0.62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459.5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484.5 / 286.1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28.0 % / 17.0 %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(7.9)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166.5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426.5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525.3 / 346.2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28.1 % / 14.5 %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(8.6)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165.1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0.66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418.9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522.7 / 301.3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25.9 % / 14.7 %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(6.9)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160.4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0.58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440.4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615.7 / 335.3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20.3 % / 11.6 %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(9.5)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158.4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0.64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408.6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489.3 / 285.6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25.1 % / 14.4 %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(12.4)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153.5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418.8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531.6 / 329.8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21.4 % / 13.5 %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 (3.8)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139.4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0.70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323.5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430.6 / 316.7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24.1 % / 13.1 %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(5.4)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135.7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0.60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372.0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447.3 / 262.7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23.1 % / 14.9 %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(4.7)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107.6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0.53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314.8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418.1 / 245.7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25.7 % / 10.9 %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25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5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1249 (11.7)</w:t>
                  </w:r>
                </w:p>
              </w:tc>
              <w:tc>
                <w:tcPr>
                  <w:tcW w:w="197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190.9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0.65</w:t>
                  </w:r>
                </w:p>
              </w:tc>
              <w:tc>
                <w:tcPr>
                  <w:tcW w:w="20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488.9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583.3 / 488.5</w:t>
                  </w:r>
                </w:p>
              </w:tc>
              <w:tc>
                <w:tcPr>
                  <w:tcW w:w="1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25.0 % / 13.7 %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205" w:hRule="atLeast"/>
              </w:trPr>
              <w:tc>
                <w:tcPr>
                  <w:tcW w:w="1360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*Jde o testy z diagnostické a klinické indikace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Dg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), testy z epidemiologických indikací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Epi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 a testy z preventivního, komunitního, testování a ostatní (</w:t>
                  </w: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0"/>
                    </w:rPr>
                    <w:t xml:space="preserve">Prev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0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283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13606"/>
        <w:gridCol w:w="283"/>
      </w:tblGrid>
      <w:tr>
        <w:trPr>
          <w:trHeight w:val="46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5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57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EPIDEMIOLOGICKÁ ZÁTĚŽ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nových případů na 100tis. obyv. dané věkové třídy (týdenní změna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4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153.7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178.6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123.6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158.7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206.1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307.5 (-31%)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363.0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420.4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411.3 (-19%)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77.9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113.4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72.2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81.4 (-48%)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103.0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226.3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253.3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315.0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242.1 (-28%)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55.0 (-52%)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53.9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51.5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116.0 (-13%)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46.3 (-63%)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166.0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194.8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229.4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219.4 (-31%)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49.6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38.3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49.1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48.2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57.9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163.0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182.8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207.9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190.7 (-39%)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61.2 (67%)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44.5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61.7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36.7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153.0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157.5 (-26%)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166.0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167.8 (-7%)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62.3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75.3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32.2 (-61%)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55.9 (-34%)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80.1 (-57%)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162.8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168.4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206.3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203.1 (-24%)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36.0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6.9 (-75%)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27.5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25.6 (-62%)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48.1 (-67%)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112.9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124.9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145.2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127.7 (-48%)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71.9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35.9 (-73%)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40.8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50.3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64.2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210.8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190.5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211.9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237.7 (-29%)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54.0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54.9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48.1 (-27%)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80.6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72.6 (-56%)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192.8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192.8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232.7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225.8 (-16%)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74.3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57.1 (-55%)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25.5 (-60%)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23.2 (-58%)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52.9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182.7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171.3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193.4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185.3 (-34%)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65.2 (-41%)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78.0 (-39%)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57.7 (-51%)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55.6 (-53%)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74.6 (-61%)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209.9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231.2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221.8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204.2 (-34%)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82.0 (23%)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40.6 (-47%)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33.1 (-62%)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89.1 (-4%)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77.8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164.0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196.8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203.0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192.9 (-28%)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62.4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101.6 (13%)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51.8 (-22%)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53.6 (-32%)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66.6 (0%)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166.7 (-44%)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195.9 (-29%)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199.6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185.3 (-33%)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44.4 (-33%)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50.4 (-28%)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31.6 (-42%)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47.1 (-54%)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47.4 (-58%)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124.1 (-49%)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153.3 (-45%)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177.3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167.8 (-34%)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74.4 (-36%)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80.8 (-35%)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56.4 (-43%)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73.2 (-40%)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83.0 (-50%)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192.5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218.4 (-37%)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240.5 (-38%)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225.1 (-28%)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285 (12.6%)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469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1118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693 (10.2%)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423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1273 (14.6%)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3872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1740 (25.2%)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1511 (33.4%)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163 (13.5%)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309 (11.0%)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811 (7.9%)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522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367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876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2801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1342 (31.2%)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1096 (30.0%)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964 (23.9%)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648 (29.2%)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623 (32.4%)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178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131 (6.1%)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451 (14.9%)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1084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676 (22.0%)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850 (19.8%)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400 (21.3%)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236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223 (29.6%)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262 (5.0%)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200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193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508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1240 (19.6%)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711 (26.4%)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689 (29.6%)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211 (19.0%)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644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339 (26.0%)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319 (28.5%)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106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205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(10.1%)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394 (19.3%)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1029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578 (26.1%)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800 (23.9%)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(11.6%)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 (8.2%)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117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429 (17.7%)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1061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661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732 (24.5%)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52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103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310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787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514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703 (19.5%)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(11.7%)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183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409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(6.6%)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255 (11.4%)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922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2455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1227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1457 (23.1%)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 (23.0%)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124 (18.5%)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128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404 (17.3%)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1161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644 (27.8%)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571 (30.5%)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(14.1%)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180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326 (19.9%)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912 (22.5%)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589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600 (25.8%)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77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101 (12.9%)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239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197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611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1592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1081 (24.0%)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1191 (23.1%)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1189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1744 (10.6%)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4195 (7.6%)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3006 (9.7%)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2410 (11.3%)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7323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20104 (20.8%)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11025 (25.9%)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11374 (26.5%)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3606"/>
        <w:gridCol w:w="277"/>
      </w:tblGrid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Dg/klin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139 (20.9%)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57 (36.8%)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 (16.4%)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89 (11.2%)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629 (20.5%)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1738 (27.6%)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1008 (28.5%)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1226 (35.8%)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85 (21.2%)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(27.8%)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 (2.3%)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502 (22.3%)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1327 (26.7%)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871 (34.4%)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889 (33.7%)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(13.2%)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(13.6%)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 (63.2%)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(13.9%)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 (17.5%)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569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486 (31.7%)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558 (33.2%)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 (7.1%)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(22.7%)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(25.0%)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337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749 (22.8%)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546 (22.7%)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788 (20.4%)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(28.6%)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 (100.0%)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 (13.3%)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(40.0%)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10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(14.8%)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225 (24.4%)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165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174 (32.2%)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(19.5%)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(12.5%)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(20.0%)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35 (2.9%)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240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565 (20.7%)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447 (31.3%)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557 (31.2%)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(30.0%)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 (0.0%)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(10.3%)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129 (19.4%)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351 (21.9%)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229 (33.2%)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284 (31.0%)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 (12.8%)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36 (2.8%)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245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582 (25.1%)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384 (28.4%)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694 (25.1%)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(11.8%)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(30.0%)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 (9.5%)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 (8.1%)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252 (21.8%)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585 (23.8%)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471 (29.9%)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634 (24.1%)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 (22.2%)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 (10.0%)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195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476 (21.4%)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371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593 (21.9%)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 (16.1%)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55 (23.6%)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91 (7.7%)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66 (9.1%)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75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606 (18.0%)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1569 (22.8%)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902 (25.1%)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1263 (24.1%)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 (25.0%)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27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38 (5.3%)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 (26.9%)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45 (6.7%)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256 (18.4%)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646 (29.3%)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429 (33.3%)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507 (32.0%)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 (16.1%)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 (31.8%)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 (7.1%)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169 (23.7%)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471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354 (26.8%)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480 (28.1%)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(16.3%)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 (20.0%)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 (3.8%)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56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326 (17.2%)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875 (24.3%)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732 (25.1%)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989 (24.3%)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684 (18.1%)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391 (21.5%)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536 (10.4%)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322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639 (8.5%)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4280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10790 (24.8%)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7422 (28.4%)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9641 (28.0%)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77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699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Počty a relativní pozitivita indikovaných testů dle věkových kategorií obyvatel: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7denní počty indikovaných testů – Klin a Epi indikace - na 100tis. obyv. dané věkové třídy (relativní pozitivita v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6"/>
              <w:gridCol w:w="1168"/>
              <w:gridCol w:w="1144"/>
              <w:gridCol w:w="1168"/>
              <w:gridCol w:w="1360"/>
              <w:gridCol w:w="1360"/>
              <w:gridCol w:w="1360"/>
              <w:gridCol w:w="1360"/>
              <w:gridCol w:w="1360"/>
              <w:gridCol w:w="1360"/>
            </w:tblGrid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Název kraje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0 – 2 roky</w:t>
                  </w:r>
                </w:p>
              </w:tc>
              <w:tc>
                <w:tcPr>
                  <w:tcW w:w="11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 – 5 let</w:t>
                  </w:r>
                </w:p>
              </w:tc>
              <w:tc>
                <w:tcPr>
                  <w:tcW w:w="11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 – 11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 – 15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16 – 19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 – 29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30 – 49 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50 – 64let</w:t>
                  </w:r>
                </w:p>
              </w:tc>
              <w:tc>
                <w:tcPr>
                  <w:tcW w:w="1360" w:type="dxa"/>
                  <w:tcBorders>
                    <w:top w:val="single" w:color="000000" w:sz="7"/>
                    <w:left w:val="single" w:color="D3D3D3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65+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Hlavní město Praha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146 (4.8%)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412 (7.5%)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1045 (7.5%)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644 (9.9%)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334 (16.5%)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644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2134 (14.7%)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732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285 (22.8%)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Středočeský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78 (5.1%)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255 (7.5%)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747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478 (9.6%)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289 (13.8%)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374 (15.0%)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1474 (15.6%)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471 (25.3%)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207 (14.0%)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Jihočeský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 (12.5%)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(9.8%)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133 (9.8%)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112 (14.3%)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(15.8%)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395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162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65 (26.2%)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Plzeňský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 (8.0%)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 (2.4%)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144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123 (6.5%)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(6.2%)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114 (13.2%)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335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130 (19.2%)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62 (11.3%)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Karlovarský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(11.8%)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54 (9.3%)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40 (2.5%)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41 (7.3%)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 (17.1%)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 (16.9%)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49 (20.4%)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Ústecký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43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(9.6%)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236 (4.7%)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 (8.9%)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158 (12.7%)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268 (13.1%)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675 (18.7%)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264 (18.2%)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132 (22.7%)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Liberecký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9 (0.0%)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27 (3.7%)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86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(5.8%)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69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82 (18.3%)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293 (13.7%)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Královéhradecký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29 (13.8%)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(5.7%)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175 (6.3%)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121 (7.4%)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84 (10.7%)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149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447 (15.2%)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(21.6%)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106 (16.0%)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24 (8.3%)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49 (4.1%)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137 (8.0%)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(10.8%)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80 (12.5%)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 (11.9%)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476 (18.9%)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190 (19.5%)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(26.5%)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Kraj Vysočina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 (15.4%)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35 (8.6%)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89 (3.4%)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61 (4.9%)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72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115 (19.1%)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311 (15.4%)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143 (22.4%)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110 (6.4%)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Jihomoravský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 (4.0%)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128 (4.7%)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318 (8.8%)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252 (6.0%)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180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316 (11.1%)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886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325 (22.2%)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194 (16.0%)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Olomoucký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 (17.6%)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43 (9.3%)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109 (8.3%)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98 (16.3%)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83 (15.7%)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148 (15.5%)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515 (14.0%)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215 (16.7%)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64 (18.8%)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Zlínský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 (14.3%)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70 (8.6%)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152 (8.6%)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160 (5.6%)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92 (10.9%)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157 (15.9%)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441 (17.9%)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235 (20.4%)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120 (16.7%)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Moravskoslezský kraj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 (8.8%)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81 (11.1%)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222 (6.8%)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213 (9.4%)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141 (7.8%)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285 (13.0%)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717 (18.1%)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349 (21.5%)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202 (17.3%)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966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ČR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505 (6.5%)</w:t>
                  </w:r>
                </w:p>
              </w:tc>
              <w:tc>
                <w:tcPr>
                  <w:tcW w:w="1144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1353 (7.4%)</w:t>
                  </w:r>
                </w:p>
              </w:tc>
              <w:tc>
                <w:tcPr>
                  <w:tcW w:w="1168" w:type="dxa"/>
                  <w:tcBorders>
                    <w:top w:val="single" w:color="D3D3D3" w:sz="7"/>
                    <w:left w:val="single" w:color="000000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3659 (7.2%)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2684 (9.0%)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1771 (12.3%)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3043 (12.8%)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9314 (16.1%)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3603 (20.6%)</w:t>
                  </w:r>
                </w:p>
              </w:tc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1733 (17.8%)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56" w:hRule="atLeast"/>
              </w:trPr>
              <w:tc>
                <w:tcPr>
                  <w:tcW w:w="141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5"/>
        <w:gridCol w:w="2721"/>
        <w:gridCol w:w="2721"/>
        <w:gridCol w:w="2721"/>
        <w:gridCol w:w="2721"/>
        <w:gridCol w:w="2721"/>
        <w:gridCol w:w="283"/>
      </w:tblGrid>
      <w:tr>
        <w:trPr>
          <w:trHeight w:val="61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3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43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INDIKÁTORY RIZIKOVÉHO VÝVOJE V OKRESECH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7denního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- 4480 (335.6)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- 443 (290.9)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- 193 (252.9)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- 467 (247.2)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- 236 (244.8)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- 882 (230.6)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- 165 (230.5)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- 228 (228.6)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- 232 (223.2)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- 257 (223.0)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- 364 (221.4)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- 238 (216.4)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- 381 (216.3)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- 252 (212.4)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- 147 (203.3)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- 478 (203.0)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- 159 (200.4)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- 382 (199.2)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- 187 (197.6)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- 329 (197.2)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- 255 (194.6)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- 436 (192.5)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- 210 (192.5)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- 373 (191.4)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- 91 (179.2)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- 182 (177.6)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- 247 (174.4)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- 157 (173.9)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- 205 (173.8)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- 206 (172.9)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14denního počtu nových případů (na 100tis. obyvatel)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- 10594 (793.5)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- 1055 (692.8)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Beroun - 642 (666.0)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- 495 (648.7)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- 1158 (612.9)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Brno-město - 2336 (610.9)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- 949 (577.1)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- 574 (552.3)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- 631 (547.6)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- 393 (543.6)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- 906 (543.0)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- 387 (540.6)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- 592 (538.2)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- 933 (529.7)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Rychnov nad Kněžnou - 417 (525.6)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Zlín - 995 (518.9)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- 1199 (509.3)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Brno-venkov - 1153 (509.2)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- 601 (506.5)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- 456 (505.1)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- 496 (497.3)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Plzeň-město - 967 (496.3)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Blansko - 532 (487.6)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Chrudim - 504 (481.3)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- 629 (480.0)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Žďár nad Sázavou - 565 (479.1)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Plzeň-sever - 386 (478.5)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Strakonice - 329 (466.5)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- 473 (465.8)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Klatovy - 391 (453.3)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hodnoty reprodukčního čísla (7denní časové okno) – 30 nejvyšších hodnot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- 0.79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- 0.78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- 0.78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- 0.76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Sokolov - 0.75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- 0.73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Prachatice - 0.73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Praha-západ - 0.72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- 0.71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- 0.71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- 0.71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Uherské Hradiště - 0.71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- 0.70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Kroměříž - 0.70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Příbram - 0.70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- 0.70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- 0.70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- 0.70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Labem - 0.69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- 0.69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Cheb - 0.69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Kolín - 0.69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- 0.69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Olomouc - 0.68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Břeclav - 0.68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Tábor - 0.68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- 0.68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Náchod - 0.68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Pardubice - 0.66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- 0.66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řazené dle relativní pozitivitou indikovaných testů Dg/klin a Epi indikace – 30 nejvyšších položek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Jindřichův Hradec - 100.0 %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Šumperk - 53.3 %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Kutná Hora - 48.0 %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Trutnov - 44.4 %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Most - 42.9 %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Česká Lípa - 41.7 %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Jeseník - 38.5 %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Karlovy Vary - 36.4 %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Nymburk - 35.3 %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Kladno - 34.1 %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Hradec Králové - 34.0 %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Děčín - 33.9 %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Benešov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Český Krumlov - 33.3 %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Pelhřimov - 32.4 %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Ústí nad Orlicí - 30.8 %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Mladá Boleslav - 30.4 %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Jihlava - 30.0 %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Bruntál - 30.0 %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Praha-východ - 29.6 %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Svitavy - 28.6 %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Písek - 28.6 %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Havlíčkův Brod - 27.3 %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Praha - 26.9 %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Liberec - 25.0 %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Tachov - 25.0 %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Litoměřice - 25.0 %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Vyškov - 25.0 %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České Budějovice - 24.4 %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Mělník - 23.3 %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2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</w:tblGrid>
            <w:tr>
              <w:trPr>
                <w:trHeight w:val="1339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41"/>
                  </w:tblGrid>
                  <w:tr>
                    <w:trPr>
                      <w:trHeight w:val="1337" w:hRule="exact"/>
                    </w:trPr>
                    <w:tc>
                      <w:tcPr>
                        <w:tcW w:w="264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Okresy s hodnotou 7denního počtu nových případů &gt; 12,5/100tis. a zároveň s reprodukčním číslem &gt; 0,94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271"/>
        <w:gridCol w:w="12"/>
        <w:gridCol w:w="13594"/>
        <w:gridCol w:w="12"/>
        <w:gridCol w:w="271"/>
        <w:gridCol w:w="12"/>
      </w:tblGrid>
      <w:tr>
        <w:trPr>
          <w:trHeight w:val="390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6"/>
            </w:tblGrid>
            <w:tr>
              <w:trPr>
                <w:trHeight w:val="375" w:hRule="atLeast"/>
              </w:trPr>
              <w:tc>
                <w:tcPr>
                  <w:tcW w:w="136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DENNÍ ZMĚNY V REGIONECH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</w:rPr>
                    <w:t xml:space="preserve">Celkem v </w:t>
                  </w: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České republice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1,249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267 (21.4 %)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134 (10.7 %)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23 (79.3 %)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17 (58.6 %)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6,997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4,897 (70.0 %)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2,100 (30.0 %)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32,203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1,043 (3.2 %)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106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Hlavní město Praha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70 (18.4 %)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33 (8.7 %)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(83.3 %)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(66.7 %)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1,352 (73.0 %)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501 (27.0 %)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6,683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141 (2.1 %)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8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Středočeský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185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45 (24.3 %)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22 (11.9 %)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2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1 (100.0 %)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772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595 (77.1 %)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177 (22.9 %)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4,885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106 (2.2 %)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18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Jihočeský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14 (26.4 %)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6 (11.3 %)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5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(80.0 %)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259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203 (78.4 %)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56 (21.6 %)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1,834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77 (4.2 %)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(0.1 %)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Plzeňský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10 (24.4 %)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7 (17.1 %)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235 (75.6 %)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76 (24.4 %)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1,548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95 (6.1 %)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14 (0.9 %)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Karlovarský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(9.1 %)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(9.1 %)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50 (63.3 %)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29 (36.7 %)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577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15 (2.6 %)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Ústecký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15 (19.2 %)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(11.5 %)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326 (76.3 %)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101 (23.7 %)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2,025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54 (2.7 %)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Liberecký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(4.8 %)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(4.8 %)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135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81 (60.0 %)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54 (40.0 %)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767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35 (4.6 %)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Královéhradecký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26 (33.3 %)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13 (16.7 %)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3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3 (100.0 %)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349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252 (72.2 %)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97 (27.8 %)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1,527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64 (4.2 %)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(0.5 %)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Pardubický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20 (31.7 %)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10 (15.9 %)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(NaN)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(NaN)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309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241 (78.0 %)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68 (22.0 %)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1,537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42 (2.7 %)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3 (0.2 %)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Kraj Vysočina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19 (30.2 %)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9 (14.3 %)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 (50.0 %)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265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204 (77.0 %)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61 (23.0 %)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1,399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53 (3.8 %)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Jihomoravský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110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16 (14.5 %)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8 (7.3 %)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0 (0.0 %)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0 (0.0 %)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726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556 (76.6 %)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170 (23.4 %)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3,545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182 (5.1 %)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21 (0.6 %)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Olomoucký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 (22.0 %)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(8.0 %)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(66.7 %)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(33.3 %)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230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181 (78.7 %)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49 (21.3 %)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1,680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44 (2.6 %)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6 (0.4 %)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Zlínský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50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8 (16.0 %)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4 (8.0 %)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281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228 (81.1 %)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53 (18.9 %)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1,445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54 (3.7 %)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5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3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3"/>
            </w:tblGrid>
            <w:tr>
              <w:trPr>
                <w:trHeight w:val="375" w:hRule="atLeast"/>
              </w:trPr>
              <w:tc>
                <w:tcPr>
                  <w:tcW w:w="141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4"/>
                      <w:u w:val="single"/>
                    </w:rPr>
                    <w:t xml:space="preserve">Moravskoslezský kraj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9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21"/>
              <w:gridCol w:w="2721"/>
              <w:gridCol w:w="2267"/>
              <w:gridCol w:w="2721"/>
              <w:gridCol w:w="3174"/>
            </w:tblGrid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nově diagnostikovaných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nově hospitalizovaných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Celkový počet nových úmrtí pacientů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Počet provedených testů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2"/>
                    </w:rPr>
                    <w:t xml:space="preserve">Aktuální počet nemocných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65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11 (16.9 %)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7 (10.8 %)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65+: 2 (100.0 %)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věk 75+: 1 (50.0 %)</w:t>
                  </w:r>
                </w:p>
              </w:tc>
              <w:tc>
                <w:tcPr>
                  <w:tcW w:w="22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úmrtí v nemocnici: 0 (NaN)</w:t>
                  </w:r>
                </w:p>
              </w:tc>
              <w:tc>
                <w:tcPr>
                  <w:tcW w:w="272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448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PCR: 347 (77.5 %)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Ag: 101 (22.5 %)</w:t>
                  </w:r>
                </w:p>
              </w:tc>
              <w:tc>
                <w:tcPr>
                  <w:tcW w:w="31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2,745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hospitalizovaní: 81 (3.0 %)</w:t>
                  </w: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br/>
                    <w:t xml:space="preserve">z toho na lůžkách JIP: 7 (0.3 %)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23811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01_IS_COVID19_nove_pripady_shrnuti</dc:title>
</cp:coreProperties>
</file>